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E2232" w14:textId="77777777" w:rsidR="00356A96" w:rsidRDefault="00356A96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4157A884" wp14:editId="5AE8B122">
            <wp:simplePos x="0" y="0"/>
            <wp:positionH relativeFrom="page">
              <wp:posOffset>4954905</wp:posOffset>
            </wp:positionH>
            <wp:positionV relativeFrom="page">
              <wp:posOffset>257175</wp:posOffset>
            </wp:positionV>
            <wp:extent cx="2254885" cy="895350"/>
            <wp:effectExtent l="0" t="0" r="0" b="0"/>
            <wp:wrapThrough wrapText="bothSides">
              <wp:wrapPolygon edited="0">
                <wp:start x="1825" y="3217"/>
                <wp:lineTo x="1825" y="13328"/>
                <wp:lineTo x="3102" y="17004"/>
                <wp:lineTo x="3832" y="17923"/>
                <wp:lineTo x="4927" y="17923"/>
                <wp:lineTo x="14234" y="17004"/>
                <wp:lineTo x="16606" y="16085"/>
                <wp:lineTo x="16241" y="11489"/>
                <wp:lineTo x="19708" y="8732"/>
                <wp:lineTo x="19343" y="5055"/>
                <wp:lineTo x="6934" y="3217"/>
                <wp:lineTo x="1825" y="321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290CF" w14:textId="77777777" w:rsidR="00356A96" w:rsidRDefault="00356A96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77A3B53" w14:textId="77777777" w:rsidR="00356A96" w:rsidRDefault="00356A96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742CF19" w14:textId="77777777" w:rsidR="00356A96" w:rsidRDefault="00356A96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90FB3F2" w14:textId="77777777" w:rsidR="0027673B" w:rsidRPr="00DE0861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8"/>
          <w:szCs w:val="28"/>
          <w:lang w:val="en-US"/>
        </w:rPr>
      </w:pPr>
      <w:r w:rsidRPr="00DE0861">
        <w:rPr>
          <w:rFonts w:ascii="Arial" w:hAnsi="Arial" w:cs="Arial"/>
          <w:b/>
          <w:bCs/>
          <w:sz w:val="28"/>
          <w:szCs w:val="28"/>
          <w:lang w:val="en-US"/>
        </w:rPr>
        <w:t xml:space="preserve">Macquarie University </w:t>
      </w:r>
      <w:r w:rsidR="00DE0861">
        <w:rPr>
          <w:rFonts w:ascii="Arial" w:hAnsi="Arial" w:cs="Arial"/>
          <w:b/>
          <w:bCs/>
          <w:sz w:val="28"/>
          <w:szCs w:val="28"/>
          <w:lang w:val="en-US"/>
        </w:rPr>
        <w:t>Fellowship</w:t>
      </w:r>
      <w:r w:rsidR="004C22B3" w:rsidRPr="00DE0861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E10D96" w:rsidRPr="00DE0861">
        <w:rPr>
          <w:rFonts w:ascii="Arial" w:hAnsi="Arial" w:cs="Arial"/>
          <w:b/>
          <w:bCs/>
          <w:sz w:val="28"/>
          <w:szCs w:val="28"/>
          <w:lang w:val="en-US"/>
        </w:rPr>
        <w:t xml:space="preserve">for Indigenous Researchers </w:t>
      </w:r>
      <w:r w:rsidR="00B73AEF" w:rsidRPr="00DE0861">
        <w:rPr>
          <w:rFonts w:ascii="Arial" w:hAnsi="Arial" w:cs="Arial"/>
          <w:b/>
          <w:bCs/>
          <w:sz w:val="28"/>
          <w:szCs w:val="28"/>
          <w:lang w:val="en-US"/>
        </w:rPr>
        <w:t xml:space="preserve">(MUFIR) </w:t>
      </w:r>
      <w:r w:rsidR="00DE0861">
        <w:rPr>
          <w:rFonts w:ascii="Arial" w:hAnsi="Arial" w:cs="Arial"/>
          <w:b/>
          <w:bCs/>
          <w:sz w:val="28"/>
          <w:szCs w:val="28"/>
          <w:lang w:val="en-US"/>
        </w:rPr>
        <w:t xml:space="preserve">Application Form </w:t>
      </w:r>
      <w:r w:rsidR="004C22B3" w:rsidRPr="00DE0861">
        <w:rPr>
          <w:rFonts w:ascii="Arial" w:hAnsi="Arial" w:cs="Arial"/>
          <w:b/>
          <w:bCs/>
          <w:sz w:val="28"/>
          <w:szCs w:val="28"/>
          <w:lang w:val="en-US"/>
        </w:rPr>
        <w:t>201</w:t>
      </w:r>
      <w:r w:rsidR="00F46876">
        <w:rPr>
          <w:rFonts w:ascii="Arial" w:hAnsi="Arial" w:cs="Arial"/>
          <w:b/>
          <w:bCs/>
          <w:sz w:val="28"/>
          <w:szCs w:val="28"/>
          <w:lang w:val="en-US"/>
        </w:rPr>
        <w:t>8</w:t>
      </w:r>
    </w:p>
    <w:p w14:paraId="7A7717CA" w14:textId="77777777" w:rsidR="0027673B" w:rsidRPr="00DE0861" w:rsidRDefault="003A316E" w:rsidP="00141BB4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pict w14:anchorId="2BE055BF">
          <v:rect id="_x0000_i1025" style="width:0;height:1.5pt" o:hralign="center" o:hrstd="t" o:hr="t" fillcolor="#aca899" stroked="f"/>
        </w:pict>
      </w:r>
    </w:p>
    <w:p w14:paraId="45D88829" w14:textId="77777777" w:rsidR="0027673B" w:rsidRPr="00DE0861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1EEC5667" w14:textId="77777777" w:rsidR="00AB0BEF" w:rsidRPr="00DE0861" w:rsidRDefault="0027673B">
      <w:pPr>
        <w:widowControl w:val="0"/>
        <w:tabs>
          <w:tab w:val="right" w:pos="540"/>
        </w:tabs>
        <w:autoSpaceDE w:val="0"/>
        <w:autoSpaceDN w:val="0"/>
        <w:adjustRightInd w:val="0"/>
        <w:ind w:left="126"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DE0861">
        <w:rPr>
          <w:rFonts w:ascii="Arial" w:hAnsi="Arial" w:cs="Arial"/>
          <w:b/>
          <w:bCs/>
          <w:sz w:val="24"/>
          <w:szCs w:val="24"/>
          <w:lang w:val="en-US"/>
        </w:rPr>
        <w:t>PART A – ADMINISTRATIVE SUMMARY</w:t>
      </w:r>
    </w:p>
    <w:p w14:paraId="6BBB6829" w14:textId="77777777" w:rsidR="0027673B" w:rsidRPr="00DE0861" w:rsidRDefault="0027673B" w:rsidP="00AB0BEF">
      <w:pPr>
        <w:widowControl w:val="0"/>
        <w:tabs>
          <w:tab w:val="right" w:pos="540"/>
        </w:tabs>
        <w:autoSpaceDE w:val="0"/>
        <w:autoSpaceDN w:val="0"/>
        <w:adjustRightInd w:val="0"/>
        <w:ind w:left="126"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F97D652" w14:textId="77777777" w:rsidR="0027673B" w:rsidRPr="00DE0861" w:rsidRDefault="0027673B" w:rsidP="00AB0BEF">
      <w:pPr>
        <w:widowControl w:val="0"/>
        <w:tabs>
          <w:tab w:val="right" w:pos="540"/>
        </w:tabs>
        <w:autoSpaceDE w:val="0"/>
        <w:autoSpaceDN w:val="0"/>
        <w:adjustRightInd w:val="0"/>
        <w:ind w:left="126" w:right="1" w:hanging="126"/>
        <w:rPr>
          <w:rFonts w:ascii="Arial" w:hAnsi="Arial" w:cs="Arial"/>
          <w:b/>
          <w:bCs/>
          <w:sz w:val="24"/>
          <w:szCs w:val="24"/>
          <w:lang w:val="en-US"/>
        </w:rPr>
      </w:pPr>
      <w:r w:rsidRPr="00DE0861">
        <w:rPr>
          <w:rFonts w:ascii="Arial" w:hAnsi="Arial" w:cs="Arial"/>
          <w:b/>
          <w:bCs/>
          <w:sz w:val="24"/>
          <w:szCs w:val="24"/>
          <w:lang w:val="en-US"/>
        </w:rPr>
        <w:t xml:space="preserve">A1. Applicant </w:t>
      </w:r>
    </w:p>
    <w:tbl>
      <w:tblPr>
        <w:tblW w:w="9889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</w:tblGrid>
      <w:tr w:rsidR="003679D3" w:rsidRPr="00DE0861" w14:paraId="70A29156" w14:textId="77777777" w:rsidTr="003679D3">
        <w:tc>
          <w:tcPr>
            <w:tcW w:w="195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F05D125" w14:textId="77777777" w:rsidR="003679D3" w:rsidRPr="00DE0861" w:rsidRDefault="00B73AE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861">
              <w:rPr>
                <w:rFonts w:ascii="Arial" w:hAnsi="Arial" w:cs="Arial"/>
                <w:sz w:val="24"/>
                <w:szCs w:val="24"/>
                <w:lang w:val="en-US"/>
              </w:rPr>
              <w:t>Sur</w:t>
            </w:r>
            <w:r w:rsidR="005510A8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93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2D354B9D" w14:textId="77777777" w:rsidR="003679D3" w:rsidRPr="00DE0861" w:rsidRDefault="003679D3" w:rsidP="003679D3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679D3" w:rsidRPr="00DE0861" w14:paraId="5C0C93A3" w14:textId="77777777" w:rsidTr="003679D3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27AE7F23" w14:textId="77777777" w:rsidR="003679D3" w:rsidRPr="00DE0861" w:rsidRDefault="005510A8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93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6C5034F5" w14:textId="77777777" w:rsidR="003679D3" w:rsidRPr="00DE0861" w:rsidRDefault="003679D3" w:rsidP="003679D3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679D3" w:rsidRPr="00DE0861" w14:paraId="73CDDAEF" w14:textId="77777777" w:rsidTr="003679D3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6988BF23" w14:textId="77777777" w:rsidR="003679D3" w:rsidRPr="00DE0861" w:rsidRDefault="003679D3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861">
              <w:rPr>
                <w:rFonts w:ascii="Arial" w:hAnsi="Arial" w:cs="Arial"/>
                <w:sz w:val="24"/>
                <w:szCs w:val="24"/>
                <w:lang w:val="en-US"/>
              </w:rPr>
              <w:t>Title</w:t>
            </w:r>
            <w:r w:rsidR="00B73AEF" w:rsidRPr="00DE0861">
              <w:rPr>
                <w:rFonts w:ascii="Arial" w:hAnsi="Arial" w:cs="Arial"/>
                <w:sz w:val="24"/>
                <w:szCs w:val="24"/>
                <w:lang w:val="en-US"/>
              </w:rPr>
              <w:t xml:space="preserve"> (e.g. Dr)</w:t>
            </w:r>
          </w:p>
        </w:tc>
        <w:tc>
          <w:tcPr>
            <w:tcW w:w="793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3E198346" w14:textId="77777777" w:rsidR="003679D3" w:rsidRPr="00DE0861" w:rsidRDefault="003679D3" w:rsidP="003679D3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679D3" w:rsidRPr="00DE0861" w14:paraId="474EF6A2" w14:textId="77777777" w:rsidTr="003679D3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3B55001B" w14:textId="77777777" w:rsidR="003679D3" w:rsidRPr="00DE0861" w:rsidRDefault="005510A8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93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6F1DA42" w14:textId="77777777" w:rsidR="003679D3" w:rsidRPr="00DE0861" w:rsidRDefault="003679D3" w:rsidP="003679D3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679D3" w:rsidRPr="00DE0861" w14:paraId="0776B523" w14:textId="77777777" w:rsidTr="003679D3">
        <w:tblPrEx>
          <w:tblBorders>
            <w:top w:val="none" w:sz="0" w:space="0" w:color="auto"/>
            <w:bottom w:val="single" w:sz="6" w:space="0" w:color="BFBFBF"/>
          </w:tblBorders>
        </w:tblPrEx>
        <w:tc>
          <w:tcPr>
            <w:tcW w:w="195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3B588AD4" w14:textId="77777777" w:rsidR="003679D3" w:rsidRPr="00DE0861" w:rsidRDefault="003679D3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861">
              <w:rPr>
                <w:rFonts w:ascii="Arial" w:hAnsi="Arial" w:cs="Arial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793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ED2C905" w14:textId="77777777" w:rsidR="003679D3" w:rsidRPr="00DE0861" w:rsidRDefault="003679D3" w:rsidP="003679D3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00FBDE7" w14:textId="77777777" w:rsidR="000110AD" w:rsidRDefault="000110AD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26F53DFB" w14:textId="77777777" w:rsidR="00DC662F" w:rsidRPr="00DE0861" w:rsidRDefault="00DC662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295791CA" w14:textId="77777777" w:rsidR="00AB0BEF" w:rsidRPr="00DE0861" w:rsidRDefault="00AB0BE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 w:rsidRPr="00DE0861">
        <w:rPr>
          <w:rFonts w:ascii="Arial" w:hAnsi="Arial" w:cs="Arial"/>
          <w:b/>
          <w:sz w:val="24"/>
          <w:szCs w:val="24"/>
          <w:lang w:val="en-US"/>
        </w:rPr>
        <w:t>A2. Current Organisation and Postal Address</w:t>
      </w:r>
    </w:p>
    <w:tbl>
      <w:tblPr>
        <w:tblW w:w="9889" w:type="dxa"/>
        <w:tblBorders>
          <w:left w:val="single" w:sz="4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38"/>
        <w:gridCol w:w="888"/>
        <w:gridCol w:w="851"/>
        <w:gridCol w:w="1276"/>
        <w:gridCol w:w="1134"/>
        <w:gridCol w:w="1134"/>
        <w:gridCol w:w="1417"/>
      </w:tblGrid>
      <w:tr w:rsidR="003679D3" w:rsidRPr="00DE0861" w14:paraId="54368531" w14:textId="77777777" w:rsidTr="00AB0BEF">
        <w:tc>
          <w:tcPr>
            <w:tcW w:w="19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F80B06D" w14:textId="77777777" w:rsidR="003679D3" w:rsidRPr="00DE0861" w:rsidRDefault="003679D3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861">
              <w:rPr>
                <w:rFonts w:ascii="Arial" w:hAnsi="Arial" w:cs="Arial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938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26FD085C" w14:textId="77777777" w:rsidR="003679D3" w:rsidRPr="00DE0861" w:rsidRDefault="003679D3" w:rsidP="003679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679D3" w:rsidRPr="00DE0861" w14:paraId="791DEB7B" w14:textId="77777777" w:rsidTr="00AB0BEF">
        <w:tc>
          <w:tcPr>
            <w:tcW w:w="19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AA0857D" w14:textId="77777777" w:rsidR="003679D3" w:rsidRPr="00DE0861" w:rsidRDefault="003679D3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861">
              <w:rPr>
                <w:rFonts w:ascii="Arial" w:hAnsi="Arial" w:cs="Arial"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7938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0B2DDA57" w14:textId="77777777" w:rsidR="003679D3" w:rsidRPr="00DE0861" w:rsidRDefault="003679D3" w:rsidP="00D722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679D3" w:rsidRPr="00DE0861" w14:paraId="02910506" w14:textId="77777777" w:rsidTr="00AB0BEF">
        <w:tc>
          <w:tcPr>
            <w:tcW w:w="19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0BDFD083" w14:textId="77777777" w:rsidR="003679D3" w:rsidRPr="00DE0861" w:rsidRDefault="005510A8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Address line 1</w:t>
            </w:r>
          </w:p>
        </w:tc>
        <w:tc>
          <w:tcPr>
            <w:tcW w:w="7938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244EEAC3" w14:textId="77777777" w:rsidR="003679D3" w:rsidRPr="00DE0861" w:rsidRDefault="003679D3" w:rsidP="003679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0BEF" w:rsidRPr="00DE0861" w14:paraId="3D472FA0" w14:textId="77777777" w:rsidTr="00AB0BEF">
        <w:tc>
          <w:tcPr>
            <w:tcW w:w="19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07A63EA" w14:textId="77777777" w:rsidR="00AB0BEF" w:rsidRPr="00DE0861" w:rsidRDefault="005510A8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Address line 2</w:t>
            </w:r>
          </w:p>
        </w:tc>
        <w:tc>
          <w:tcPr>
            <w:tcW w:w="7938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4257CC58" w14:textId="77777777" w:rsidR="00AB0BEF" w:rsidRPr="00DE0861" w:rsidRDefault="00AB0B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1BB4" w:rsidRPr="00DE0861" w14:paraId="43ED5507" w14:textId="77777777" w:rsidTr="005510A8">
        <w:tblPrEx>
          <w:tblBorders>
            <w:bottom w:val="single" w:sz="4" w:space="0" w:color="BFBFBF"/>
          </w:tblBorders>
        </w:tblPrEx>
        <w:tc>
          <w:tcPr>
            <w:tcW w:w="1951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bottom"/>
          </w:tcPr>
          <w:p w14:paraId="6EFAD6ED" w14:textId="77777777" w:rsidR="00141BB4" w:rsidRPr="00DE0861" w:rsidRDefault="005510A8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Suburb</w:t>
            </w:r>
          </w:p>
        </w:tc>
        <w:tc>
          <w:tcPr>
            <w:tcW w:w="1238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bottom"/>
          </w:tcPr>
          <w:p w14:paraId="28143F14" w14:textId="77777777" w:rsidR="00141BB4" w:rsidRPr="00DE0861" w:rsidRDefault="00141BB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bottom"/>
          </w:tcPr>
          <w:p w14:paraId="2BC4BB35" w14:textId="77777777" w:rsidR="00141BB4" w:rsidRPr="00DE0861" w:rsidRDefault="00141BB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861">
              <w:rPr>
                <w:rFonts w:ascii="Arial" w:hAnsi="Arial" w:cs="Arial"/>
                <w:sz w:val="24"/>
                <w:szCs w:val="24"/>
                <w:lang w:val="en-US"/>
              </w:rPr>
              <w:t>State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bottom"/>
          </w:tcPr>
          <w:p w14:paraId="354EAB09" w14:textId="77777777" w:rsidR="00141BB4" w:rsidRPr="00DE0861" w:rsidRDefault="00141BB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bottom"/>
          </w:tcPr>
          <w:p w14:paraId="26043663" w14:textId="77777777" w:rsidR="00141BB4" w:rsidRPr="00DE0861" w:rsidRDefault="005510A8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Postcode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bottom"/>
          </w:tcPr>
          <w:p w14:paraId="0AA73DB3" w14:textId="77777777" w:rsidR="00141BB4" w:rsidRPr="00DE0861" w:rsidRDefault="00141BB4" w:rsidP="00D72265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</w:tcBorders>
            <w:vAlign w:val="bottom"/>
          </w:tcPr>
          <w:p w14:paraId="4CF6A550" w14:textId="77777777" w:rsidR="00141BB4" w:rsidRPr="00DE0861" w:rsidRDefault="005510A8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</w:tcBorders>
            <w:vAlign w:val="bottom"/>
          </w:tcPr>
          <w:p w14:paraId="2D30CB20" w14:textId="77777777" w:rsidR="00141BB4" w:rsidRPr="00DE0861" w:rsidRDefault="00141BB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2E3D58C" w14:textId="77777777" w:rsidR="0027673B" w:rsidRPr="00DE0861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</w:p>
    <w:p w14:paraId="798413D4" w14:textId="77777777" w:rsidR="000110AD" w:rsidRPr="00DE0861" w:rsidRDefault="000110AD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5AF9A028" w14:textId="77777777" w:rsidR="00141BB4" w:rsidRPr="00DE0861" w:rsidRDefault="00141BB4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DE0861">
        <w:rPr>
          <w:rFonts w:ascii="Arial" w:hAnsi="Arial" w:cs="Arial"/>
          <w:b/>
          <w:bCs/>
          <w:sz w:val="24"/>
          <w:szCs w:val="24"/>
          <w:lang w:val="en-US"/>
        </w:rPr>
        <w:t>A3. Project title</w:t>
      </w:r>
    </w:p>
    <w:p w14:paraId="3581FDEA" w14:textId="77777777" w:rsidR="00141BB4" w:rsidRPr="00DE0861" w:rsidRDefault="00141BB4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DE0861">
        <w:rPr>
          <w:rFonts w:ascii="Arial" w:hAnsi="Arial" w:cs="Arial"/>
          <w:sz w:val="24"/>
          <w:szCs w:val="24"/>
          <w:lang w:val="en-US"/>
        </w:rPr>
        <w:t>Provide a short descriptive title in plain English (maximum 20 words)</w:t>
      </w:r>
    </w:p>
    <w:tbl>
      <w:tblPr>
        <w:tblW w:w="9923" w:type="dxa"/>
        <w:tblBorders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7673B" w:rsidRPr="00DE0861" w14:paraId="0A1D7C77" w14:textId="77777777">
        <w:tc>
          <w:tcPr>
            <w:tcW w:w="9923" w:type="dxa"/>
            <w:tcBorders>
              <w:top w:val="single" w:sz="4" w:space="0" w:color="BFBFBF"/>
              <w:bottom w:val="single" w:sz="4" w:space="0" w:color="BFBFBF"/>
            </w:tcBorders>
          </w:tcPr>
          <w:p w14:paraId="56F6DC9D" w14:textId="77777777" w:rsidR="003679D3" w:rsidRPr="00DE0861" w:rsidRDefault="003679D3" w:rsidP="003679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7A4E5F" w14:textId="77777777" w:rsidR="0033147A" w:rsidRPr="00DE0861" w:rsidRDefault="0033147A" w:rsidP="003679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83C8E90" w14:textId="77777777" w:rsidR="000110AD" w:rsidRDefault="000110AD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36360008" w14:textId="77777777" w:rsidR="00DC662F" w:rsidRPr="00DE0861" w:rsidRDefault="00DC662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50AC04F4" w14:textId="77777777" w:rsidR="00AB0BEF" w:rsidRPr="00DE0861" w:rsidRDefault="00141BB4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DE0861">
        <w:rPr>
          <w:rFonts w:ascii="Arial" w:hAnsi="Arial" w:cs="Arial"/>
          <w:b/>
          <w:sz w:val="24"/>
          <w:szCs w:val="24"/>
          <w:lang w:val="en-US"/>
        </w:rPr>
        <w:t>A4. Project summary</w:t>
      </w:r>
    </w:p>
    <w:p w14:paraId="7246DA81" w14:textId="77777777" w:rsidR="00141BB4" w:rsidRPr="00DE0861" w:rsidRDefault="00141BB4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DE0861">
        <w:rPr>
          <w:rFonts w:ascii="Arial" w:hAnsi="Arial" w:cs="Arial"/>
          <w:sz w:val="24"/>
          <w:szCs w:val="24"/>
          <w:lang w:val="en-US"/>
        </w:rPr>
        <w:t>Summarise the main aims, significance and expected outcomes in clear, plain English (maximum 100 words)</w:t>
      </w:r>
    </w:p>
    <w:tbl>
      <w:tblPr>
        <w:tblW w:w="9923" w:type="dxa"/>
        <w:tblBorders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7673B" w:rsidRPr="00DE0861" w14:paraId="470FD87A" w14:textId="77777777" w:rsidTr="00141BB4">
        <w:tc>
          <w:tcPr>
            <w:tcW w:w="9923" w:type="dxa"/>
            <w:tcBorders>
              <w:top w:val="single" w:sz="4" w:space="0" w:color="BFBFBF"/>
              <w:bottom w:val="single" w:sz="4" w:space="0" w:color="BFBFBF"/>
            </w:tcBorders>
          </w:tcPr>
          <w:p w14:paraId="23398D36" w14:textId="77777777" w:rsidR="00E86B0D" w:rsidRPr="00DE0861" w:rsidRDefault="00E86B0D" w:rsidP="00AE6C6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EB1E51" w14:textId="77777777" w:rsidR="0027673B" w:rsidRDefault="0027673B" w:rsidP="0033147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3F6F120" w14:textId="77777777" w:rsidR="00C159BE" w:rsidRDefault="00C159BE" w:rsidP="0033147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38D4174" w14:textId="77777777" w:rsidR="00C159BE" w:rsidRDefault="00C159BE" w:rsidP="0033147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D14B70A" w14:textId="77777777" w:rsidR="003801DD" w:rsidRDefault="003801DD" w:rsidP="0033147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EBEC172" w14:textId="77777777" w:rsidR="003801DD" w:rsidRPr="00DE0861" w:rsidRDefault="003801DD" w:rsidP="0033147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5F0A4A6" w14:textId="77777777" w:rsidR="00AB0BEF" w:rsidRDefault="00AB0BEF">
      <w:pPr>
        <w:widowControl w:val="0"/>
        <w:autoSpaceDE w:val="0"/>
        <w:autoSpaceDN w:val="0"/>
        <w:adjustRightInd w:val="0"/>
        <w:ind w:right="1"/>
        <w:rPr>
          <w:rFonts w:ascii="Times" w:hAnsi="Times" w:cs="Times"/>
          <w:sz w:val="16"/>
          <w:szCs w:val="16"/>
          <w:lang w:val="en-US"/>
        </w:rPr>
      </w:pPr>
    </w:p>
    <w:p w14:paraId="3BE95676" w14:textId="77777777" w:rsidR="00DC662F" w:rsidRPr="00907443" w:rsidRDefault="00DC662F">
      <w:pPr>
        <w:widowControl w:val="0"/>
        <w:autoSpaceDE w:val="0"/>
        <w:autoSpaceDN w:val="0"/>
        <w:adjustRightInd w:val="0"/>
        <w:ind w:right="1"/>
        <w:rPr>
          <w:rFonts w:ascii="Times" w:hAnsi="Times" w:cs="Times"/>
          <w:sz w:val="16"/>
          <w:szCs w:val="16"/>
          <w:lang w:val="en-US"/>
        </w:rPr>
      </w:pPr>
    </w:p>
    <w:p w14:paraId="01A6C4C3" w14:textId="77777777" w:rsidR="00AB0BEF" w:rsidRPr="00206089" w:rsidRDefault="00AB0BE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 w:rsidRPr="00206089">
        <w:rPr>
          <w:rFonts w:ascii="Arial" w:hAnsi="Arial" w:cs="Arial"/>
          <w:b/>
          <w:sz w:val="24"/>
          <w:szCs w:val="24"/>
          <w:lang w:val="en-US"/>
        </w:rPr>
        <w:t xml:space="preserve">A5. Amount Requested for Project Costs </w:t>
      </w:r>
    </w:p>
    <w:p w14:paraId="75D722C9" w14:textId="77777777" w:rsidR="00AB0BEF" w:rsidRDefault="00AB0BE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206089">
        <w:rPr>
          <w:rFonts w:ascii="Arial" w:hAnsi="Arial" w:cs="Arial"/>
          <w:sz w:val="24"/>
          <w:szCs w:val="24"/>
          <w:lang w:val="en-US"/>
        </w:rPr>
        <w:t>(Up to $50,000 in total over three years, maximum $20,000 in any one year)</w:t>
      </w:r>
    </w:p>
    <w:p w14:paraId="595E70D4" w14:textId="77777777" w:rsidR="00206089" w:rsidRPr="00206089" w:rsidRDefault="00206089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17"/>
        <w:gridCol w:w="4805"/>
      </w:tblGrid>
      <w:tr w:rsidR="00206089" w14:paraId="4CF4280E" w14:textId="77777777" w:rsidTr="005D0031">
        <w:tc>
          <w:tcPr>
            <w:tcW w:w="4924" w:type="dxa"/>
          </w:tcPr>
          <w:p w14:paraId="171B6B7B" w14:textId="77777777" w:rsidR="00206089" w:rsidRDefault="0020608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Year 1</w:t>
            </w:r>
          </w:p>
        </w:tc>
        <w:tc>
          <w:tcPr>
            <w:tcW w:w="4924" w:type="dxa"/>
          </w:tcPr>
          <w:p w14:paraId="11F707D5" w14:textId="77777777" w:rsidR="00206089" w:rsidRDefault="0020608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</w:tr>
      <w:tr w:rsidR="00206089" w14:paraId="0BFEA004" w14:textId="77777777" w:rsidTr="005D0031">
        <w:tc>
          <w:tcPr>
            <w:tcW w:w="4924" w:type="dxa"/>
          </w:tcPr>
          <w:p w14:paraId="4DB18B55" w14:textId="77777777" w:rsidR="00206089" w:rsidRDefault="0020608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Year 2</w:t>
            </w:r>
          </w:p>
        </w:tc>
        <w:tc>
          <w:tcPr>
            <w:tcW w:w="4924" w:type="dxa"/>
          </w:tcPr>
          <w:p w14:paraId="2F3B2B73" w14:textId="77777777" w:rsidR="00206089" w:rsidRDefault="0020608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</w:tr>
      <w:tr w:rsidR="00206089" w14:paraId="4A820AED" w14:textId="77777777" w:rsidTr="005D0031">
        <w:tc>
          <w:tcPr>
            <w:tcW w:w="4924" w:type="dxa"/>
          </w:tcPr>
          <w:p w14:paraId="424D66A3" w14:textId="77777777" w:rsidR="00206089" w:rsidRDefault="0020608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Year 3</w:t>
            </w:r>
          </w:p>
        </w:tc>
        <w:tc>
          <w:tcPr>
            <w:tcW w:w="4924" w:type="dxa"/>
          </w:tcPr>
          <w:p w14:paraId="2E6742FF" w14:textId="77777777" w:rsidR="00206089" w:rsidRDefault="0020608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</w:tr>
      <w:tr w:rsidR="00206089" w14:paraId="513EA146" w14:textId="77777777" w:rsidTr="005D0031">
        <w:tc>
          <w:tcPr>
            <w:tcW w:w="4924" w:type="dxa"/>
          </w:tcPr>
          <w:p w14:paraId="79E9FB37" w14:textId="77777777" w:rsidR="00206089" w:rsidRPr="00C159BE" w:rsidRDefault="0020608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159BE">
              <w:rPr>
                <w:rFonts w:ascii="Arial" w:hAnsi="Arial" w:cs="Arial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4924" w:type="dxa"/>
          </w:tcPr>
          <w:p w14:paraId="20575402" w14:textId="77777777" w:rsidR="00206089" w:rsidRPr="00C159BE" w:rsidRDefault="0020608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159BE">
              <w:rPr>
                <w:rFonts w:ascii="Arial" w:hAnsi="Arial" w:cs="Arial"/>
                <w:b/>
                <w:sz w:val="24"/>
                <w:szCs w:val="24"/>
                <w:lang w:val="en-US"/>
              </w:rPr>
              <w:t>$</w:t>
            </w:r>
          </w:p>
        </w:tc>
      </w:tr>
    </w:tbl>
    <w:p w14:paraId="6ABDDE62" w14:textId="77777777" w:rsidR="0027673B" w:rsidRPr="00206089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11093B48" w14:textId="77777777" w:rsidR="000110AD" w:rsidRPr="00206089" w:rsidRDefault="000110AD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2A33FF4A" w14:textId="77777777" w:rsidR="00141BB4" w:rsidRPr="00206089" w:rsidRDefault="00141BB4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206089">
        <w:rPr>
          <w:rFonts w:ascii="Arial" w:hAnsi="Arial" w:cs="Arial"/>
          <w:b/>
          <w:sz w:val="24"/>
          <w:szCs w:val="24"/>
          <w:lang w:val="en-US"/>
        </w:rPr>
        <w:lastRenderedPageBreak/>
        <w:t>A6. If successful, when would you start the Fellowship?</w:t>
      </w:r>
    </w:p>
    <w:p w14:paraId="27D59453" w14:textId="77777777" w:rsidR="00B73AEF" w:rsidRPr="00206089" w:rsidRDefault="00B73AEF" w:rsidP="0033147A">
      <w:pPr>
        <w:widowControl w:val="0"/>
        <w:tabs>
          <w:tab w:val="left" w:pos="7621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206089">
        <w:rPr>
          <w:rFonts w:ascii="Arial" w:hAnsi="Arial" w:cs="Arial"/>
          <w:sz w:val="24"/>
          <w:szCs w:val="24"/>
          <w:lang w:val="en-US"/>
        </w:rPr>
        <w:t>Please note: Fellows must</w:t>
      </w:r>
      <w:r w:rsidR="00F46876">
        <w:rPr>
          <w:rFonts w:ascii="Arial" w:hAnsi="Arial" w:cs="Arial"/>
          <w:sz w:val="24"/>
          <w:szCs w:val="24"/>
          <w:lang w:val="en-US"/>
        </w:rPr>
        <w:t xml:space="preserve"> commence between 1 January 2018 and 30 June 2018</w:t>
      </w:r>
      <w:r w:rsidRPr="00206089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W w:w="9889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</w:tblGrid>
      <w:tr w:rsidR="00B73AEF" w:rsidRPr="00206089" w14:paraId="009F27D7" w14:textId="77777777" w:rsidTr="00EA280F">
        <w:tc>
          <w:tcPr>
            <w:tcW w:w="195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7A7F0D8" w14:textId="77777777" w:rsidR="00B73AEF" w:rsidRPr="00206089" w:rsidRDefault="00B73AEF" w:rsidP="007F62F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6089">
              <w:rPr>
                <w:rFonts w:ascii="Arial" w:hAnsi="Arial" w:cs="Arial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793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0CF6D42" w14:textId="77777777" w:rsidR="00B73AEF" w:rsidRPr="00206089" w:rsidRDefault="00B73AEF" w:rsidP="007F62F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4C812AF" w14:textId="77777777" w:rsidR="00B73AEF" w:rsidRPr="00206089" w:rsidRDefault="00B73AE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3A81AA87" w14:textId="77777777" w:rsidR="0027673B" w:rsidRPr="00206089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1B77D217" w14:textId="77777777" w:rsidR="00AB0BEF" w:rsidRPr="00206089" w:rsidRDefault="00AB0BE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 w:rsidRPr="00206089">
        <w:rPr>
          <w:rFonts w:ascii="Arial" w:hAnsi="Arial" w:cs="Arial"/>
          <w:b/>
          <w:sz w:val="24"/>
          <w:szCs w:val="24"/>
          <w:lang w:val="en-US"/>
        </w:rPr>
        <w:t>A7. Sponsor</w:t>
      </w:r>
    </w:p>
    <w:tbl>
      <w:tblPr>
        <w:tblW w:w="9900" w:type="dxa"/>
        <w:tblBorders>
          <w:left w:val="single" w:sz="4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1276"/>
        <w:gridCol w:w="2126"/>
        <w:gridCol w:w="1559"/>
        <w:gridCol w:w="1145"/>
      </w:tblGrid>
      <w:tr w:rsidR="0027673B" w:rsidRPr="00206089" w14:paraId="752950DD" w14:textId="77777777" w:rsidTr="00AC5E50"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EC3760C" w14:textId="77777777" w:rsidR="0027673B" w:rsidRPr="00206089" w:rsidRDefault="00B73AE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6089">
              <w:rPr>
                <w:rFonts w:ascii="Arial" w:hAnsi="Arial" w:cs="Arial"/>
                <w:sz w:val="24"/>
                <w:szCs w:val="24"/>
                <w:lang w:val="en-US"/>
              </w:rPr>
              <w:t>Sur</w:t>
            </w:r>
            <w:r w:rsidR="0027673B" w:rsidRPr="00206089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268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  <w:vAlign w:val="bottom"/>
          </w:tcPr>
          <w:p w14:paraId="0B94A552" w14:textId="77777777" w:rsidR="0027673B" w:rsidRPr="00206089" w:rsidRDefault="0027673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096F109" w14:textId="77777777" w:rsidR="0027673B" w:rsidRPr="00206089" w:rsidRDefault="0027673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6089">
              <w:rPr>
                <w:rFonts w:ascii="Arial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126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  <w:vAlign w:val="bottom"/>
          </w:tcPr>
          <w:p w14:paraId="19A9D398" w14:textId="77777777" w:rsidR="0027673B" w:rsidRPr="00206089" w:rsidRDefault="0027673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3272239" w14:textId="77777777" w:rsidR="0027673B" w:rsidRPr="00206089" w:rsidRDefault="0027673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6089">
              <w:rPr>
                <w:rFonts w:ascii="Arial" w:hAnsi="Arial" w:cs="Arial"/>
                <w:sz w:val="24"/>
                <w:szCs w:val="24"/>
                <w:lang w:val="en-US"/>
              </w:rPr>
              <w:t>Title</w:t>
            </w:r>
            <w:r w:rsidR="00B73AEF" w:rsidRPr="00206089">
              <w:rPr>
                <w:rFonts w:ascii="Arial" w:hAnsi="Arial" w:cs="Arial"/>
                <w:sz w:val="24"/>
                <w:szCs w:val="24"/>
                <w:lang w:val="en-US"/>
              </w:rPr>
              <w:t xml:space="preserve"> (e.g. Dr)</w:t>
            </w:r>
          </w:p>
        </w:tc>
        <w:tc>
          <w:tcPr>
            <w:tcW w:w="114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  <w:vAlign w:val="bottom"/>
          </w:tcPr>
          <w:p w14:paraId="2F589A6F" w14:textId="77777777" w:rsidR="0027673B" w:rsidRPr="00206089" w:rsidRDefault="0027673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1BB4" w:rsidRPr="00206089" w14:paraId="391F9303" w14:textId="77777777" w:rsidTr="00AC5E50"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D10257F" w14:textId="77777777" w:rsidR="00141BB4" w:rsidRPr="00206089" w:rsidRDefault="00141BB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6089">
              <w:rPr>
                <w:rFonts w:ascii="Arial" w:hAnsi="Arial" w:cs="Arial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8374" w:type="dxa"/>
            <w:gridSpan w:val="5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  <w:vAlign w:val="bottom"/>
          </w:tcPr>
          <w:p w14:paraId="7F7B52AC" w14:textId="77777777" w:rsidR="00141BB4" w:rsidRPr="00206089" w:rsidRDefault="00141B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1BB4" w:rsidRPr="00206089" w14:paraId="60AF191A" w14:textId="77777777" w:rsidTr="00AC5E50"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B579DC1" w14:textId="77777777" w:rsidR="00141BB4" w:rsidRPr="00206089" w:rsidRDefault="00141BB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6089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374" w:type="dxa"/>
            <w:gridSpan w:val="5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  <w:vAlign w:val="bottom"/>
          </w:tcPr>
          <w:p w14:paraId="3B4BA96A" w14:textId="77777777" w:rsidR="00141BB4" w:rsidRPr="00206089" w:rsidRDefault="00141B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1BB4" w:rsidRPr="00206089" w14:paraId="4936F409" w14:textId="77777777" w:rsidTr="00AC5E50"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862F33B" w14:textId="77777777" w:rsidR="00141BB4" w:rsidRPr="00206089" w:rsidRDefault="00141BB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6089">
              <w:rPr>
                <w:rFonts w:ascii="Arial" w:hAnsi="Arial" w:cs="Arial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8374" w:type="dxa"/>
            <w:gridSpan w:val="5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  <w:vAlign w:val="bottom"/>
          </w:tcPr>
          <w:p w14:paraId="4719F0C8" w14:textId="77777777" w:rsidR="00141BB4" w:rsidRPr="00206089" w:rsidRDefault="00141BB4" w:rsidP="004F1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BB4" w:rsidRPr="00206089" w14:paraId="445808F2" w14:textId="77777777" w:rsidTr="00AC5E50">
        <w:tblPrEx>
          <w:tblBorders>
            <w:bottom w:val="single" w:sz="4" w:space="0" w:color="BFBFBF"/>
          </w:tblBorders>
        </w:tblPrEx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C3CCCC4" w14:textId="77777777" w:rsidR="00141BB4" w:rsidRPr="00206089" w:rsidRDefault="00141BB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6089">
              <w:rPr>
                <w:rFonts w:ascii="Arial" w:hAnsi="Arial" w:cs="Arial"/>
                <w:sz w:val="24"/>
                <w:szCs w:val="24"/>
                <w:lang w:val="en-US"/>
              </w:rPr>
              <w:t>Faculty</w:t>
            </w:r>
          </w:p>
        </w:tc>
        <w:tc>
          <w:tcPr>
            <w:tcW w:w="8374" w:type="dxa"/>
            <w:gridSpan w:val="5"/>
            <w:tcBorders>
              <w:top w:val="single" w:sz="6" w:space="0" w:color="BFBFBF"/>
              <w:left w:val="single" w:sz="4" w:space="0" w:color="BFBFBF"/>
              <w:bottom w:val="single" w:sz="4" w:space="0" w:color="BFBFBF"/>
            </w:tcBorders>
            <w:vAlign w:val="bottom"/>
          </w:tcPr>
          <w:p w14:paraId="238870B1" w14:textId="77777777" w:rsidR="00141BB4" w:rsidRPr="00206089" w:rsidRDefault="00141B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05C132B" w14:textId="77777777" w:rsidR="00866585" w:rsidRDefault="00866585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lang w:val="en-US"/>
        </w:rPr>
      </w:pPr>
    </w:p>
    <w:p w14:paraId="675817A2" w14:textId="77777777" w:rsidR="00866585" w:rsidRDefault="00866585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</w:p>
    <w:p w14:paraId="398F98D7" w14:textId="77777777" w:rsidR="000110AD" w:rsidRPr="00866585" w:rsidRDefault="000110AD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866585">
        <w:rPr>
          <w:rFonts w:ascii="Arial" w:hAnsi="Arial" w:cs="Arial"/>
          <w:b/>
          <w:sz w:val="24"/>
          <w:szCs w:val="24"/>
          <w:lang w:val="en-US"/>
        </w:rPr>
        <w:t>A8. Research Environment</w:t>
      </w:r>
    </w:p>
    <w:p w14:paraId="54E7430D" w14:textId="77777777" w:rsidR="000110AD" w:rsidRDefault="000110AD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866585">
        <w:rPr>
          <w:rFonts w:ascii="Arial" w:hAnsi="Arial" w:cs="Arial"/>
          <w:sz w:val="24"/>
          <w:szCs w:val="24"/>
          <w:lang w:val="en-US"/>
        </w:rPr>
        <w:t>State why you consider Macqu</w:t>
      </w:r>
      <w:r w:rsidR="00866585">
        <w:rPr>
          <w:rFonts w:ascii="Arial" w:hAnsi="Arial" w:cs="Arial"/>
          <w:sz w:val="24"/>
          <w:szCs w:val="24"/>
          <w:lang w:val="en-US"/>
        </w:rPr>
        <w:t>arie University, the nominated H</w:t>
      </w:r>
      <w:r w:rsidRPr="00866585">
        <w:rPr>
          <w:rFonts w:ascii="Arial" w:hAnsi="Arial" w:cs="Arial"/>
          <w:sz w:val="24"/>
          <w:szCs w:val="24"/>
          <w:lang w:val="en-US"/>
        </w:rPr>
        <w:t>ost Department and Sponsor, to be the most appropriate for your proposed project (maximum 250 words).</w:t>
      </w:r>
    </w:p>
    <w:p w14:paraId="4704267C" w14:textId="77777777" w:rsidR="004E3F63" w:rsidRPr="00866585" w:rsidRDefault="004E3F63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tbl>
      <w:tblPr>
        <w:tblW w:w="9900" w:type="dxa"/>
        <w:tblBorders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27673B" w:rsidRPr="00866585" w14:paraId="7202A1CC" w14:textId="77777777">
        <w:tc>
          <w:tcPr>
            <w:tcW w:w="9900" w:type="dxa"/>
            <w:tcBorders>
              <w:top w:val="single" w:sz="4" w:space="0" w:color="BFBFBF"/>
              <w:bottom w:val="single" w:sz="4" w:space="0" w:color="BFBFBF"/>
            </w:tcBorders>
          </w:tcPr>
          <w:p w14:paraId="054537F2" w14:textId="77777777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B7FEAAC" w14:textId="77777777" w:rsidR="0027673B" w:rsidRDefault="0027673B" w:rsidP="00542058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5AA553" w14:textId="77777777" w:rsidR="00866585" w:rsidRDefault="00866585" w:rsidP="00542058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18516A8" w14:textId="77777777" w:rsidR="00866585" w:rsidRDefault="00866585" w:rsidP="00542058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C2D2AB" w14:textId="77777777" w:rsidR="00866585" w:rsidRDefault="00866585" w:rsidP="00542058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218C755" w14:textId="77777777" w:rsidR="00866585" w:rsidRDefault="00866585" w:rsidP="00542058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BA3EBAF" w14:textId="77777777" w:rsidR="00866585" w:rsidRDefault="00866585" w:rsidP="00542058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A957051" w14:textId="77777777" w:rsidR="00866585" w:rsidRPr="00866585" w:rsidRDefault="00866585" w:rsidP="00542058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A060F29" w14:textId="77777777" w:rsidR="0002571F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86658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5808212" w14:textId="77777777" w:rsidR="009D4F88" w:rsidRPr="00866585" w:rsidRDefault="009D4F88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2E0AAEC7" w14:textId="77777777" w:rsidR="0027673B" w:rsidRPr="00866585" w:rsidRDefault="00CF3771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 w:rsidRPr="00866585">
        <w:rPr>
          <w:rFonts w:ascii="Arial" w:hAnsi="Arial" w:cs="Arial"/>
          <w:b/>
          <w:bCs/>
          <w:sz w:val="24"/>
          <w:szCs w:val="24"/>
          <w:lang w:val="en-US"/>
        </w:rPr>
        <w:t xml:space="preserve">A9.  </w:t>
      </w:r>
      <w:r w:rsidRPr="00866585">
        <w:rPr>
          <w:rFonts w:ascii="Arial" w:hAnsi="Arial" w:cs="Arial"/>
          <w:b/>
          <w:sz w:val="24"/>
          <w:szCs w:val="24"/>
          <w:lang w:val="en-US"/>
        </w:rPr>
        <w:t>Are you currently receiving, or have requested, any research support for the proposed project?</w:t>
      </w:r>
    </w:p>
    <w:p w14:paraId="6ADFD1A5" w14:textId="77777777" w:rsidR="00A81A24" w:rsidRDefault="00A81A24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Yes, please provide details:</w:t>
      </w:r>
    </w:p>
    <w:p w14:paraId="277AA07A" w14:textId="77777777" w:rsidR="00A81A24" w:rsidRPr="00866585" w:rsidRDefault="00A81A24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tbl>
      <w:tblPr>
        <w:tblW w:w="9889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1763"/>
        <w:gridCol w:w="2268"/>
        <w:gridCol w:w="2551"/>
      </w:tblGrid>
      <w:tr w:rsidR="00B81B06" w:rsidRPr="00866585" w14:paraId="5E852A31" w14:textId="77777777" w:rsidTr="00B81B06">
        <w:tc>
          <w:tcPr>
            <w:tcW w:w="33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266B33C6" w14:textId="77777777" w:rsidR="00B81B06" w:rsidRPr="00866585" w:rsidRDefault="00B81B06" w:rsidP="000110A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658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Funding source</w:t>
            </w:r>
          </w:p>
        </w:tc>
        <w:tc>
          <w:tcPr>
            <w:tcW w:w="17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9AE0965" w14:textId="77777777" w:rsidR="00B81B06" w:rsidRDefault="00B81B06" w:rsidP="000110A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Current / Requested</w:t>
            </w:r>
          </w:p>
        </w:tc>
        <w:tc>
          <w:tcPr>
            <w:tcW w:w="22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24AB590F" w14:textId="77777777" w:rsidR="00B81B06" w:rsidRPr="00866585" w:rsidRDefault="00B81B06" w:rsidP="000110A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Amount </w:t>
            </w:r>
          </w:p>
        </w:tc>
        <w:tc>
          <w:tcPr>
            <w:tcW w:w="25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5C84678B" w14:textId="77777777" w:rsidR="00B81B06" w:rsidRPr="00866585" w:rsidRDefault="00B81B06" w:rsidP="000110A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658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Years</w:t>
            </w:r>
          </w:p>
        </w:tc>
      </w:tr>
      <w:tr w:rsidR="00B81B06" w:rsidRPr="00866585" w14:paraId="4D845F92" w14:textId="77777777" w:rsidTr="00B81B06">
        <w:tc>
          <w:tcPr>
            <w:tcW w:w="33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35B08CD1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11700CC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7A8667E6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114CE1F0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81B06" w:rsidRPr="00866585" w14:paraId="71788B7D" w14:textId="77777777" w:rsidTr="00B81B06">
        <w:tc>
          <w:tcPr>
            <w:tcW w:w="33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6A534465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773C729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4FAC3C05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1D877AA3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81B06" w:rsidRPr="00866585" w14:paraId="62EAF11A" w14:textId="77777777" w:rsidTr="00B81B06">
        <w:tc>
          <w:tcPr>
            <w:tcW w:w="3307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vAlign w:val="bottom"/>
          </w:tcPr>
          <w:p w14:paraId="388C372B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</w:tcPr>
          <w:p w14:paraId="762D30BA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vAlign w:val="bottom"/>
          </w:tcPr>
          <w:p w14:paraId="3EB3540B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vAlign w:val="bottom"/>
          </w:tcPr>
          <w:p w14:paraId="00AC093C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81B06" w:rsidRPr="00866585" w14:paraId="1C5D424A" w14:textId="77777777" w:rsidTr="00B81B06">
        <w:tc>
          <w:tcPr>
            <w:tcW w:w="33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305606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B6118D7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02E931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B8C4A9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81B06" w:rsidRPr="00866585" w14:paraId="39051958" w14:textId="77777777" w:rsidTr="00B81B06">
        <w:tblPrEx>
          <w:tblBorders>
            <w:bottom w:val="single" w:sz="4" w:space="0" w:color="BFBFBF"/>
          </w:tblBorders>
        </w:tblPrEx>
        <w:tc>
          <w:tcPr>
            <w:tcW w:w="3307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vAlign w:val="bottom"/>
          </w:tcPr>
          <w:p w14:paraId="40C4E1E1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</w:tcPr>
          <w:p w14:paraId="5C1A5C23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vAlign w:val="bottom"/>
          </w:tcPr>
          <w:p w14:paraId="7A4D9E07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vAlign w:val="bottom"/>
          </w:tcPr>
          <w:p w14:paraId="0EB4614A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3AA070F" w14:textId="77777777" w:rsidR="0002571F" w:rsidRDefault="0002571F">
      <w:pPr>
        <w:widowControl w:val="0"/>
        <w:tabs>
          <w:tab w:val="right" w:pos="540"/>
        </w:tabs>
        <w:autoSpaceDE w:val="0"/>
        <w:autoSpaceDN w:val="0"/>
        <w:adjustRightInd w:val="0"/>
        <w:ind w:left="126"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CDD85DD" w14:textId="77777777" w:rsidR="00C34182" w:rsidRPr="00866585" w:rsidRDefault="00C34182">
      <w:pPr>
        <w:widowControl w:val="0"/>
        <w:tabs>
          <w:tab w:val="right" w:pos="540"/>
        </w:tabs>
        <w:autoSpaceDE w:val="0"/>
        <w:autoSpaceDN w:val="0"/>
        <w:adjustRightInd w:val="0"/>
        <w:ind w:left="126"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965710F" w14:textId="77777777" w:rsidR="000110AD" w:rsidRPr="00866585" w:rsidRDefault="000110AD" w:rsidP="00221D03">
      <w:pPr>
        <w:widowControl w:val="0"/>
        <w:tabs>
          <w:tab w:val="right" w:pos="540"/>
        </w:tabs>
        <w:autoSpaceDE w:val="0"/>
        <w:autoSpaceDN w:val="0"/>
        <w:adjustRightInd w:val="0"/>
        <w:ind w:left="126" w:right="1" w:hanging="126"/>
        <w:rPr>
          <w:rFonts w:ascii="Arial" w:hAnsi="Arial" w:cs="Arial"/>
          <w:bCs/>
          <w:sz w:val="24"/>
          <w:szCs w:val="24"/>
          <w:lang w:val="en-US"/>
        </w:rPr>
      </w:pPr>
      <w:r w:rsidRPr="00866585">
        <w:rPr>
          <w:rFonts w:ascii="Arial" w:hAnsi="Arial" w:cs="Arial"/>
          <w:b/>
          <w:bCs/>
          <w:sz w:val="24"/>
          <w:szCs w:val="24"/>
          <w:lang w:val="en-US"/>
        </w:rPr>
        <w:t xml:space="preserve">A10. </w:t>
      </w:r>
      <w:r w:rsidR="00B81B06">
        <w:rPr>
          <w:rFonts w:ascii="Arial" w:hAnsi="Arial" w:cs="Arial"/>
          <w:bCs/>
          <w:sz w:val="24"/>
          <w:szCs w:val="24"/>
          <w:lang w:val="en-US"/>
        </w:rPr>
        <w:t>If ‘Y</w:t>
      </w:r>
      <w:r w:rsidRPr="00866585">
        <w:rPr>
          <w:rFonts w:ascii="Arial" w:hAnsi="Arial" w:cs="Arial"/>
          <w:bCs/>
          <w:sz w:val="24"/>
          <w:szCs w:val="24"/>
          <w:lang w:val="en-US"/>
        </w:rPr>
        <w:t>es’ above, is the viability of your M</w:t>
      </w:r>
      <w:r w:rsidR="00E10D96" w:rsidRPr="00866585">
        <w:rPr>
          <w:rFonts w:ascii="Arial" w:hAnsi="Arial" w:cs="Arial"/>
          <w:bCs/>
          <w:sz w:val="24"/>
          <w:szCs w:val="24"/>
          <w:lang w:val="en-US"/>
        </w:rPr>
        <w:t>U</w:t>
      </w:r>
      <w:r w:rsidRPr="00866585">
        <w:rPr>
          <w:rFonts w:ascii="Arial" w:hAnsi="Arial" w:cs="Arial"/>
          <w:bCs/>
          <w:sz w:val="24"/>
          <w:szCs w:val="24"/>
          <w:lang w:val="en-US"/>
        </w:rPr>
        <w:t>F</w:t>
      </w:r>
      <w:r w:rsidR="00E10D96" w:rsidRPr="00866585">
        <w:rPr>
          <w:rFonts w:ascii="Arial" w:hAnsi="Arial" w:cs="Arial"/>
          <w:bCs/>
          <w:sz w:val="24"/>
          <w:szCs w:val="24"/>
          <w:lang w:val="en-US"/>
        </w:rPr>
        <w:t>IR</w:t>
      </w:r>
      <w:r w:rsidRPr="00866585">
        <w:rPr>
          <w:rFonts w:ascii="Arial" w:hAnsi="Arial" w:cs="Arial"/>
          <w:bCs/>
          <w:sz w:val="24"/>
          <w:szCs w:val="24"/>
          <w:lang w:val="en-US"/>
        </w:rPr>
        <w:t xml:space="preserve"> contingent on th</w:t>
      </w:r>
      <w:r w:rsidR="00E1537D">
        <w:rPr>
          <w:rFonts w:ascii="Arial" w:hAnsi="Arial" w:cs="Arial"/>
          <w:bCs/>
          <w:sz w:val="24"/>
          <w:szCs w:val="24"/>
          <w:lang w:val="en-US"/>
        </w:rPr>
        <w:t>e success of these applications?</w:t>
      </w:r>
    </w:p>
    <w:p w14:paraId="23AF3D5E" w14:textId="77777777" w:rsidR="0002571F" w:rsidRDefault="0002571F">
      <w:pPr>
        <w:widowControl w:val="0"/>
        <w:tabs>
          <w:tab w:val="right" w:pos="540"/>
        </w:tabs>
        <w:autoSpaceDE w:val="0"/>
        <w:autoSpaceDN w:val="0"/>
        <w:adjustRightInd w:val="0"/>
        <w:ind w:left="126"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4D20EBA" w14:textId="77777777" w:rsidR="00E1537D" w:rsidRPr="00866585" w:rsidRDefault="00E1537D">
      <w:pPr>
        <w:widowControl w:val="0"/>
        <w:tabs>
          <w:tab w:val="right" w:pos="540"/>
        </w:tabs>
        <w:autoSpaceDE w:val="0"/>
        <w:autoSpaceDN w:val="0"/>
        <w:adjustRightInd w:val="0"/>
        <w:ind w:left="126" w:right="1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Yes / No</w:t>
      </w:r>
    </w:p>
    <w:p w14:paraId="598BA54C" w14:textId="77777777" w:rsidR="00F80AB1" w:rsidRDefault="00F80AB1">
      <w:pPr>
        <w:widowControl w:val="0"/>
        <w:tabs>
          <w:tab w:val="right" w:pos="540"/>
        </w:tabs>
        <w:autoSpaceDE w:val="0"/>
        <w:autoSpaceDN w:val="0"/>
        <w:adjustRightInd w:val="0"/>
        <w:ind w:left="126"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D51497F" w14:textId="77777777" w:rsidR="00C34182" w:rsidRPr="00866585" w:rsidRDefault="00C34182">
      <w:pPr>
        <w:widowControl w:val="0"/>
        <w:tabs>
          <w:tab w:val="right" w:pos="540"/>
        </w:tabs>
        <w:autoSpaceDE w:val="0"/>
        <w:autoSpaceDN w:val="0"/>
        <w:adjustRightInd w:val="0"/>
        <w:ind w:left="126"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27D74C4" w14:textId="77777777" w:rsidR="0002571F" w:rsidRPr="00866585" w:rsidRDefault="0002571F" w:rsidP="0002571F">
      <w:pPr>
        <w:widowControl w:val="0"/>
        <w:tabs>
          <w:tab w:val="right" w:pos="540"/>
        </w:tabs>
        <w:autoSpaceDE w:val="0"/>
        <w:autoSpaceDN w:val="0"/>
        <w:adjustRightInd w:val="0"/>
        <w:ind w:left="126" w:right="1" w:hanging="126"/>
        <w:rPr>
          <w:rFonts w:ascii="Arial" w:hAnsi="Arial" w:cs="Arial"/>
          <w:bCs/>
          <w:sz w:val="24"/>
          <w:szCs w:val="24"/>
          <w:lang w:val="en-US"/>
        </w:rPr>
      </w:pPr>
      <w:r w:rsidRPr="00866585">
        <w:rPr>
          <w:rFonts w:ascii="Arial" w:hAnsi="Arial" w:cs="Arial"/>
          <w:b/>
          <w:bCs/>
          <w:sz w:val="24"/>
          <w:szCs w:val="24"/>
          <w:lang w:val="en-US"/>
        </w:rPr>
        <w:t xml:space="preserve">A11. </w:t>
      </w:r>
      <w:r w:rsidRPr="00866585">
        <w:rPr>
          <w:rFonts w:ascii="Arial" w:hAnsi="Arial" w:cs="Arial"/>
          <w:bCs/>
          <w:sz w:val="24"/>
          <w:szCs w:val="24"/>
          <w:lang w:val="en-US"/>
        </w:rPr>
        <w:t>Please provide details of any other named investigators on the above grants.</w:t>
      </w:r>
    </w:p>
    <w:tbl>
      <w:tblPr>
        <w:tblW w:w="9889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6582"/>
      </w:tblGrid>
      <w:tr w:rsidR="0002571F" w:rsidRPr="00866585" w14:paraId="21FB33DE" w14:textId="77777777" w:rsidTr="0002571F">
        <w:tc>
          <w:tcPr>
            <w:tcW w:w="33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71F53EB2" w14:textId="77777777" w:rsidR="0002571F" w:rsidRPr="00866585" w:rsidRDefault="0002571F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658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Investigator</w:t>
            </w:r>
          </w:p>
        </w:tc>
        <w:tc>
          <w:tcPr>
            <w:tcW w:w="658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6873150B" w14:textId="77777777" w:rsidR="0002571F" w:rsidRPr="00866585" w:rsidRDefault="0002571F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658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</w:t>
            </w:r>
          </w:p>
        </w:tc>
      </w:tr>
      <w:tr w:rsidR="0002571F" w:rsidRPr="00866585" w14:paraId="0FD5A349" w14:textId="77777777" w:rsidTr="0002571F">
        <w:tc>
          <w:tcPr>
            <w:tcW w:w="33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3D01A291" w14:textId="77777777" w:rsidR="0002571F" w:rsidRPr="00866585" w:rsidRDefault="0002571F" w:rsidP="0002571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8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02C66321" w14:textId="77777777" w:rsidR="0002571F" w:rsidRPr="00866585" w:rsidRDefault="0002571F" w:rsidP="0002571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571F" w:rsidRPr="00866585" w14:paraId="413E3CAC" w14:textId="77777777" w:rsidTr="0002571F">
        <w:tc>
          <w:tcPr>
            <w:tcW w:w="33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11E5E724" w14:textId="77777777" w:rsidR="0002571F" w:rsidRPr="00866585" w:rsidRDefault="0002571F" w:rsidP="0002571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8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3BE0FC5C" w14:textId="77777777" w:rsidR="0002571F" w:rsidRPr="00866585" w:rsidRDefault="0002571F" w:rsidP="0002571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571F" w:rsidRPr="00866585" w14:paraId="17E59435" w14:textId="77777777" w:rsidTr="0002571F">
        <w:tblPrEx>
          <w:tblBorders>
            <w:bottom w:val="single" w:sz="4" w:space="0" w:color="BFBFBF"/>
          </w:tblBorders>
        </w:tblPrEx>
        <w:tc>
          <w:tcPr>
            <w:tcW w:w="3307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vAlign w:val="bottom"/>
          </w:tcPr>
          <w:p w14:paraId="0BAA77DE" w14:textId="77777777" w:rsidR="0002571F" w:rsidRPr="00866585" w:rsidRDefault="0002571F" w:rsidP="0002571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82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vAlign w:val="bottom"/>
          </w:tcPr>
          <w:p w14:paraId="25C529E9" w14:textId="77777777" w:rsidR="0002571F" w:rsidRPr="00866585" w:rsidRDefault="0002571F" w:rsidP="0002571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D737072" w14:textId="77777777" w:rsidR="000110AD" w:rsidRDefault="000110AD">
      <w:pPr>
        <w:widowControl w:val="0"/>
        <w:tabs>
          <w:tab w:val="right" w:pos="540"/>
        </w:tabs>
        <w:autoSpaceDE w:val="0"/>
        <w:autoSpaceDN w:val="0"/>
        <w:adjustRightInd w:val="0"/>
        <w:ind w:left="126"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0ADB249" w14:textId="77777777" w:rsidR="00C34182" w:rsidRPr="00866585" w:rsidRDefault="00C34182">
      <w:pPr>
        <w:widowControl w:val="0"/>
        <w:tabs>
          <w:tab w:val="right" w:pos="540"/>
        </w:tabs>
        <w:autoSpaceDE w:val="0"/>
        <w:autoSpaceDN w:val="0"/>
        <w:adjustRightInd w:val="0"/>
        <w:ind w:left="126"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29D7170" w14:textId="77777777" w:rsidR="0027673B" w:rsidRPr="00866585" w:rsidRDefault="00CF3771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866585">
        <w:rPr>
          <w:rFonts w:ascii="Arial" w:hAnsi="Arial" w:cs="Arial"/>
          <w:b/>
          <w:sz w:val="24"/>
          <w:szCs w:val="24"/>
          <w:lang w:val="en-US"/>
        </w:rPr>
        <w:t>A12. Ethics</w:t>
      </w:r>
    </w:p>
    <w:p w14:paraId="3D15A423" w14:textId="77777777" w:rsidR="00CF3771" w:rsidRDefault="00CF3771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866585">
        <w:rPr>
          <w:rFonts w:ascii="Arial" w:hAnsi="Arial" w:cs="Arial"/>
          <w:sz w:val="24"/>
          <w:szCs w:val="24"/>
          <w:lang w:val="en-US"/>
        </w:rPr>
        <w:t xml:space="preserve">For information, please contact the Ethics Secretariat: </w:t>
      </w:r>
      <w:hyperlink r:id="rId9" w:history="1">
        <w:r w:rsidRPr="00866585">
          <w:rPr>
            <w:rStyle w:val="Hyperlink"/>
            <w:rFonts w:ascii="Arial" w:hAnsi="Arial" w:cs="Arial"/>
            <w:sz w:val="24"/>
            <w:szCs w:val="24"/>
            <w:lang w:val="en-US"/>
          </w:rPr>
          <w:t>ethics.secretariat@mq.edu.au</w:t>
        </w:r>
      </w:hyperlink>
      <w:r w:rsidRPr="0086658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246B360" w14:textId="77777777" w:rsidR="00B43289" w:rsidRPr="00866585" w:rsidRDefault="00B43289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tbl>
      <w:tblPr>
        <w:tblW w:w="9859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708"/>
        <w:gridCol w:w="679"/>
      </w:tblGrid>
      <w:tr w:rsidR="0027673B" w:rsidRPr="00866585" w14:paraId="72D6375F" w14:textId="77777777" w:rsidTr="00BC3076">
        <w:tc>
          <w:tcPr>
            <w:tcW w:w="8472" w:type="dxa"/>
            <w:tcBorders>
              <w:top w:val="single" w:sz="2" w:space="0" w:color="BFBFBF"/>
              <w:left w:val="single" w:sz="2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D5C297D" w14:textId="77777777" w:rsidR="0027673B" w:rsidRPr="00866585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6585">
              <w:rPr>
                <w:rFonts w:ascii="Arial" w:hAnsi="Arial" w:cs="Arial"/>
                <w:sz w:val="24"/>
                <w:szCs w:val="24"/>
                <w:lang w:val="en-US"/>
              </w:rPr>
              <w:t>Does the research project involve any of the following:</w:t>
            </w:r>
          </w:p>
        </w:tc>
        <w:tc>
          <w:tcPr>
            <w:tcW w:w="708" w:type="dxa"/>
            <w:tcBorders>
              <w:top w:val="single" w:sz="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3B0826C" w14:textId="77777777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658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679" w:type="dxa"/>
            <w:tcBorders>
              <w:top w:val="single" w:sz="2" w:space="0" w:color="BFBFBF"/>
              <w:left w:val="single" w:sz="4" w:space="0" w:color="BFBFBF"/>
              <w:bottom w:val="single" w:sz="4" w:space="0" w:color="BFBFBF"/>
              <w:right w:val="single" w:sz="2" w:space="0" w:color="C0C0C0"/>
            </w:tcBorders>
            <w:shd w:val="clear" w:color="auto" w:fill="auto"/>
            <w:vAlign w:val="bottom"/>
          </w:tcPr>
          <w:p w14:paraId="258823E8" w14:textId="77777777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658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</w:t>
            </w:r>
          </w:p>
        </w:tc>
      </w:tr>
      <w:tr w:rsidR="0027673B" w:rsidRPr="00866585" w14:paraId="5FC7B267" w14:textId="77777777" w:rsidTr="00BC3076">
        <w:tc>
          <w:tcPr>
            <w:tcW w:w="8472" w:type="dxa"/>
            <w:tcBorders>
              <w:top w:val="single" w:sz="4" w:space="0" w:color="BFBFBF"/>
              <w:left w:val="single" w:sz="2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F172B47" w14:textId="77777777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left="382"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6585">
              <w:rPr>
                <w:rFonts w:ascii="Arial" w:hAnsi="Arial" w:cs="Arial"/>
                <w:sz w:val="24"/>
                <w:szCs w:val="24"/>
                <w:lang w:val="en-US"/>
              </w:rPr>
              <w:t>Human Participants (including use of surveys, interviews)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6E40EB2" w14:textId="77777777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C0C0C0"/>
            </w:tcBorders>
            <w:shd w:val="clear" w:color="auto" w:fill="auto"/>
            <w:vAlign w:val="bottom"/>
          </w:tcPr>
          <w:p w14:paraId="06149C95" w14:textId="77777777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27673B" w:rsidRPr="00866585" w14:paraId="0A73D757" w14:textId="77777777" w:rsidTr="00BC3076">
        <w:tc>
          <w:tcPr>
            <w:tcW w:w="8472" w:type="dxa"/>
            <w:tcBorders>
              <w:top w:val="single" w:sz="4" w:space="0" w:color="BFBFBF"/>
              <w:left w:val="single" w:sz="2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B14150E" w14:textId="77777777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left="382"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6585">
              <w:rPr>
                <w:rFonts w:ascii="Arial" w:hAnsi="Arial" w:cs="Arial"/>
                <w:sz w:val="24"/>
                <w:szCs w:val="24"/>
                <w:lang w:val="en-US"/>
              </w:rPr>
              <w:t>Animals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C786253" w14:textId="77777777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C0C0C0"/>
            </w:tcBorders>
            <w:shd w:val="clear" w:color="auto" w:fill="auto"/>
            <w:vAlign w:val="bottom"/>
          </w:tcPr>
          <w:p w14:paraId="5160D262" w14:textId="77777777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27673B" w:rsidRPr="00866585" w14:paraId="5A422423" w14:textId="77777777" w:rsidTr="00BC3076">
        <w:tc>
          <w:tcPr>
            <w:tcW w:w="8472" w:type="dxa"/>
            <w:tcBorders>
              <w:top w:val="single" w:sz="4" w:space="0" w:color="BFBFBF"/>
              <w:left w:val="single" w:sz="2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918E100" w14:textId="475BEE62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left="382"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6585">
              <w:rPr>
                <w:rFonts w:ascii="Arial" w:hAnsi="Arial" w:cs="Arial"/>
                <w:sz w:val="24"/>
                <w:szCs w:val="24"/>
                <w:lang w:val="en-US"/>
              </w:rPr>
              <w:t xml:space="preserve">Recombinant DNA/Potential Biohazards (human blood, saliva </w:t>
            </w:r>
            <w:r w:rsidR="003A316E" w:rsidRPr="00866585">
              <w:rPr>
                <w:rFonts w:ascii="Arial" w:hAnsi="Arial" w:cs="Arial"/>
                <w:sz w:val="24"/>
                <w:szCs w:val="24"/>
                <w:lang w:val="en-US"/>
              </w:rPr>
              <w:t>etc.</w:t>
            </w:r>
            <w:r w:rsidRPr="00866585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A7C7FE9" w14:textId="77777777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C0C0C0"/>
            </w:tcBorders>
            <w:shd w:val="clear" w:color="auto" w:fill="auto"/>
            <w:vAlign w:val="bottom"/>
          </w:tcPr>
          <w:p w14:paraId="4543EF5A" w14:textId="77777777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F3771" w:rsidRPr="00866585" w14:paraId="32DA8650" w14:textId="77777777" w:rsidTr="00BC3076">
        <w:tblPrEx>
          <w:tblBorders>
            <w:bottom w:val="single" w:sz="4" w:space="0" w:color="BFBFBF"/>
          </w:tblBorders>
        </w:tblPrEx>
        <w:trPr>
          <w:gridAfter w:val="2"/>
          <w:wAfter w:w="1387" w:type="dxa"/>
          <w:trHeight w:val="367"/>
        </w:trPr>
        <w:tc>
          <w:tcPr>
            <w:tcW w:w="8472" w:type="dxa"/>
            <w:tcBorders>
              <w:top w:val="single" w:sz="4" w:space="0" w:color="BFBF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367147C1" w14:textId="77777777" w:rsidR="00CF3771" w:rsidRPr="00866585" w:rsidRDefault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866585">
              <w:rPr>
                <w:rFonts w:ascii="Arial" w:hAnsi="Arial" w:cs="Arial"/>
                <w:i/>
                <w:sz w:val="24"/>
                <w:szCs w:val="24"/>
                <w:lang w:val="en-US"/>
              </w:rPr>
              <w:t>Note: Research support funds will not be released until the necessary clearances have been obtained.</w:t>
            </w:r>
          </w:p>
        </w:tc>
      </w:tr>
    </w:tbl>
    <w:p w14:paraId="045F84AE" w14:textId="77777777" w:rsidR="005C573E" w:rsidRDefault="005C573E">
      <w:pPr>
        <w:widowControl w:val="0"/>
        <w:tabs>
          <w:tab w:val="right" w:pos="540"/>
        </w:tabs>
        <w:autoSpaceDE w:val="0"/>
        <w:autoSpaceDN w:val="0"/>
        <w:adjustRightInd w:val="0"/>
        <w:ind w:left="126" w:right="1"/>
        <w:rPr>
          <w:rFonts w:ascii="Arial" w:hAnsi="Arial" w:cs="Arial"/>
          <w:b/>
          <w:bCs/>
          <w:lang w:val="en-US"/>
        </w:rPr>
      </w:pPr>
    </w:p>
    <w:p w14:paraId="5F71C3FA" w14:textId="77777777" w:rsidR="005C573E" w:rsidRDefault="005C573E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2A783393" w14:textId="77777777" w:rsidR="0027673B" w:rsidRPr="00100B04" w:rsidRDefault="0027673B" w:rsidP="005C573E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100B04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PART B – APPLICANT</w:t>
      </w:r>
    </w:p>
    <w:p w14:paraId="605F5B80" w14:textId="77777777" w:rsidR="0027673B" w:rsidRPr="00100B04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5463A2E" w14:textId="77777777" w:rsidR="0027673B" w:rsidRPr="00100B04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3232DA24" w14:textId="77777777" w:rsidR="0002571F" w:rsidRPr="00100B04" w:rsidRDefault="00C324A0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B1</w:t>
      </w:r>
      <w:r w:rsidR="0002571F" w:rsidRPr="00100B04">
        <w:rPr>
          <w:rFonts w:ascii="Arial" w:hAnsi="Arial" w:cs="Arial"/>
          <w:b/>
          <w:sz w:val="24"/>
          <w:szCs w:val="24"/>
          <w:lang w:val="en-US"/>
        </w:rPr>
        <w:t>. PhD qualification awarded</w:t>
      </w:r>
    </w:p>
    <w:tbl>
      <w:tblPr>
        <w:tblW w:w="9923" w:type="dxa"/>
        <w:tblBorders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798"/>
        <w:gridCol w:w="2481"/>
      </w:tblGrid>
      <w:tr w:rsidR="0002571F" w:rsidRPr="00100B04" w14:paraId="2A78904F" w14:textId="77777777" w:rsidTr="00F232F0">
        <w:tc>
          <w:tcPr>
            <w:tcW w:w="237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63E77257" w14:textId="77777777" w:rsidR="0002571F" w:rsidRPr="00100B04" w:rsidRDefault="0002571F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Discipline</w:t>
            </w:r>
          </w:p>
        </w:tc>
        <w:tc>
          <w:tcPr>
            <w:tcW w:w="754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411A5696" w14:textId="77777777" w:rsidR="0002571F" w:rsidRPr="00100B04" w:rsidRDefault="000257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571F" w:rsidRPr="00100B04" w14:paraId="1BDD09F0" w14:textId="77777777" w:rsidTr="00F232F0">
        <w:tc>
          <w:tcPr>
            <w:tcW w:w="237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6E44FC0A" w14:textId="77777777" w:rsidR="0002571F" w:rsidRPr="00100B04" w:rsidRDefault="0002571F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754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67860790" w14:textId="77777777" w:rsidR="0002571F" w:rsidRPr="00100B04" w:rsidRDefault="000257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571F" w:rsidRPr="00100B04" w14:paraId="160FBEC9" w14:textId="77777777" w:rsidTr="00F232F0">
        <w:tc>
          <w:tcPr>
            <w:tcW w:w="237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09D301E0" w14:textId="77777777" w:rsidR="0002571F" w:rsidRPr="00100B04" w:rsidRDefault="0002571F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754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7EFB9F00" w14:textId="77777777" w:rsidR="0002571F" w:rsidRPr="00100B04" w:rsidRDefault="000257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100B04" w14:paraId="6BA14472" w14:textId="77777777" w:rsidTr="00F232F0">
        <w:tblPrEx>
          <w:tblBorders>
            <w:bottom w:val="single" w:sz="6" w:space="0" w:color="BFBFBF"/>
          </w:tblBorders>
        </w:tblPrEx>
        <w:trPr>
          <w:trHeight w:val="386"/>
        </w:trPr>
        <w:tc>
          <w:tcPr>
            <w:tcW w:w="237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516DB31" w14:textId="77777777" w:rsidR="0027673B" w:rsidRPr="00100B04" w:rsidRDefault="00F232F0" w:rsidP="00C2502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Month &amp; year awarded </w:t>
            </w:r>
            <w:r w:rsidR="0027673B" w:rsidRPr="00100B04">
              <w:rPr>
                <w:rFonts w:ascii="Arial" w:hAnsi="Arial" w:cs="Arial"/>
                <w:sz w:val="24"/>
                <w:szCs w:val="24"/>
                <w:lang w:val="en-US"/>
              </w:rPr>
              <w:t>(mm/yyyy)</w:t>
            </w:r>
          </w:p>
        </w:tc>
        <w:tc>
          <w:tcPr>
            <w:tcW w:w="22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08E3CD28" w14:textId="77777777" w:rsidR="0027673B" w:rsidRPr="00100B04" w:rsidRDefault="0027673B" w:rsidP="00811E7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9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6422FCE" w14:textId="77777777" w:rsidR="0027673B" w:rsidRPr="00100B04" w:rsidRDefault="0027673B" w:rsidP="00C2502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(or) Date thesis submitted (dd/mm/yyyy)</w:t>
            </w:r>
          </w:p>
        </w:tc>
        <w:tc>
          <w:tcPr>
            <w:tcW w:w="24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5430B51F" w14:textId="77777777" w:rsidR="0027673B" w:rsidRPr="00100B04" w:rsidRDefault="0027673B">
            <w:pPr>
              <w:widowControl w:val="0"/>
              <w:autoSpaceDE w:val="0"/>
              <w:autoSpaceDN w:val="0"/>
              <w:adjustRightInd w:val="0"/>
              <w:ind w:right="1" w:firstLine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4CBAF9E" w14:textId="77777777" w:rsidR="0027673B" w:rsidRPr="00100B04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351D10F3" w14:textId="77777777" w:rsidR="0027673B" w:rsidRPr="00100B04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371FF7DF" w14:textId="77777777" w:rsidR="0002571F" w:rsidRPr="00100B04" w:rsidRDefault="00C324A0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B2</w:t>
      </w:r>
      <w:r w:rsidR="0002571F" w:rsidRPr="00100B04">
        <w:rPr>
          <w:rFonts w:ascii="Arial" w:hAnsi="Arial" w:cs="Arial"/>
          <w:b/>
          <w:sz w:val="24"/>
          <w:szCs w:val="24"/>
          <w:lang w:val="en-US"/>
        </w:rPr>
        <w:t>. Other qualifications</w:t>
      </w:r>
    </w:p>
    <w:tbl>
      <w:tblPr>
        <w:tblW w:w="9923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1030"/>
        <w:gridCol w:w="2552"/>
        <w:gridCol w:w="3861"/>
      </w:tblGrid>
      <w:tr w:rsidR="0027673B" w:rsidRPr="00100B04" w14:paraId="20A2F4EC" w14:textId="77777777" w:rsidTr="00D86DBD">
        <w:tc>
          <w:tcPr>
            <w:tcW w:w="24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074E553" w14:textId="77777777" w:rsidR="0027673B" w:rsidRPr="00100B04" w:rsidRDefault="0027673B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Degree/award</w:t>
            </w:r>
          </w:p>
        </w:tc>
        <w:tc>
          <w:tcPr>
            <w:tcW w:w="10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F8E8DA5" w14:textId="77777777" w:rsidR="0027673B" w:rsidRPr="00100B04" w:rsidRDefault="0027673B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Year</w:t>
            </w:r>
          </w:p>
        </w:tc>
        <w:tc>
          <w:tcPr>
            <w:tcW w:w="25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ADCF3BF" w14:textId="77777777" w:rsidR="0027673B" w:rsidRPr="00100B04" w:rsidRDefault="0027673B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Discipline/field</w:t>
            </w:r>
          </w:p>
        </w:tc>
        <w:tc>
          <w:tcPr>
            <w:tcW w:w="38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97FA328" w14:textId="77777777" w:rsidR="0027673B" w:rsidRPr="00100B04" w:rsidRDefault="0027673B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Organisation and country</w:t>
            </w:r>
          </w:p>
        </w:tc>
      </w:tr>
      <w:tr w:rsidR="0027673B" w:rsidRPr="00100B04" w14:paraId="102AB222" w14:textId="77777777" w:rsidTr="00D86DBD">
        <w:tc>
          <w:tcPr>
            <w:tcW w:w="2480" w:type="dxa"/>
            <w:tcBorders>
              <w:top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269ACED6" w14:textId="77777777" w:rsidR="0027673B" w:rsidRPr="00100B04" w:rsidRDefault="0027673B" w:rsidP="00D86DB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1BFDBE10" w14:textId="77777777" w:rsidR="0027673B" w:rsidRPr="00100B04" w:rsidRDefault="0027673B" w:rsidP="00D86DB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707128E0" w14:textId="77777777" w:rsidR="0027673B" w:rsidRPr="00100B04" w:rsidRDefault="0027673B" w:rsidP="00D86DB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1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</w:tcPr>
          <w:p w14:paraId="403A1B00" w14:textId="77777777" w:rsidR="0027673B" w:rsidRPr="00100B04" w:rsidRDefault="0027673B" w:rsidP="00D86DB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100B04" w14:paraId="13829073" w14:textId="77777777" w:rsidTr="00D86DBD">
        <w:tblPrEx>
          <w:tblBorders>
            <w:bottom w:val="single" w:sz="4" w:space="0" w:color="BFBFBF"/>
          </w:tblBorders>
        </w:tblPrEx>
        <w:tc>
          <w:tcPr>
            <w:tcW w:w="2480" w:type="dxa"/>
            <w:tcBorders>
              <w:top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510081BD" w14:textId="77777777" w:rsidR="0027673B" w:rsidRPr="00100B04" w:rsidRDefault="0027673B" w:rsidP="00D86DB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1B7E2321" w14:textId="77777777" w:rsidR="0027673B" w:rsidRPr="00100B04" w:rsidRDefault="0027673B" w:rsidP="00D86DB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511658F1" w14:textId="77777777" w:rsidR="0027673B" w:rsidRPr="00100B04" w:rsidRDefault="0027673B" w:rsidP="00D86DB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1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</w:tcPr>
          <w:p w14:paraId="615EF8FB" w14:textId="77777777" w:rsidR="0027673B" w:rsidRPr="00100B04" w:rsidRDefault="0027673B" w:rsidP="00D86DB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2EC4866" w14:textId="77777777" w:rsidR="0027673B" w:rsidRPr="00100B04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0DA22283" w14:textId="77777777" w:rsidR="0027673B" w:rsidRPr="00100B04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2012AA92" w14:textId="77777777" w:rsidR="0002571F" w:rsidRPr="00100B04" w:rsidRDefault="00C324A0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B3</w:t>
      </w:r>
      <w:r w:rsidR="0002571F" w:rsidRPr="00100B04">
        <w:rPr>
          <w:rFonts w:ascii="Arial" w:hAnsi="Arial" w:cs="Arial"/>
          <w:b/>
          <w:sz w:val="24"/>
          <w:szCs w:val="24"/>
          <w:lang w:val="en-US"/>
        </w:rPr>
        <w:t>. Employment history – post PhD</w:t>
      </w:r>
    </w:p>
    <w:tbl>
      <w:tblPr>
        <w:tblW w:w="9923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245"/>
        <w:gridCol w:w="1168"/>
      </w:tblGrid>
      <w:tr w:rsidR="0027673B" w:rsidRPr="00100B04" w14:paraId="48F29870" w14:textId="77777777" w:rsidTr="006A6DFE">
        <w:tc>
          <w:tcPr>
            <w:tcW w:w="35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726789C" w14:textId="77777777" w:rsidR="0027673B" w:rsidRPr="00100B04" w:rsidRDefault="0027673B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5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9EDBCC8" w14:textId="77777777" w:rsidR="0027673B" w:rsidRPr="00100B04" w:rsidRDefault="0027673B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Organisation and country</w:t>
            </w:r>
          </w:p>
        </w:tc>
        <w:tc>
          <w:tcPr>
            <w:tcW w:w="11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07022C4" w14:textId="77777777" w:rsidR="0027673B" w:rsidRPr="00100B04" w:rsidRDefault="0027673B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Year</w:t>
            </w:r>
          </w:p>
        </w:tc>
      </w:tr>
      <w:tr w:rsidR="0027673B" w:rsidRPr="00100B04" w14:paraId="13A45A40" w14:textId="77777777" w:rsidTr="006A6DFE">
        <w:tc>
          <w:tcPr>
            <w:tcW w:w="3510" w:type="dxa"/>
            <w:tcBorders>
              <w:top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1DCED55C" w14:textId="77777777" w:rsidR="0027673B" w:rsidRPr="00100B04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22DBE7A4" w14:textId="77777777" w:rsidR="0027673B" w:rsidRPr="00100B04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</w:tcPr>
          <w:p w14:paraId="69524169" w14:textId="77777777" w:rsidR="0027673B" w:rsidRPr="00100B04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100B04" w14:paraId="489E27C9" w14:textId="77777777" w:rsidTr="006A6DFE">
        <w:tblPrEx>
          <w:tblBorders>
            <w:bottom w:val="single" w:sz="4" w:space="0" w:color="BFBFBF"/>
          </w:tblBorders>
        </w:tblPrEx>
        <w:tc>
          <w:tcPr>
            <w:tcW w:w="3510" w:type="dxa"/>
            <w:tcBorders>
              <w:top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2326FB74" w14:textId="77777777" w:rsidR="0027673B" w:rsidRPr="00100B04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29895F71" w14:textId="77777777" w:rsidR="0027673B" w:rsidRPr="00100B04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</w:tcPr>
          <w:p w14:paraId="161F44C6" w14:textId="77777777" w:rsidR="0027673B" w:rsidRPr="00100B04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324A0" w:rsidRPr="00100B04" w14:paraId="6F18B2D7" w14:textId="77777777" w:rsidTr="006A6DFE">
        <w:tblPrEx>
          <w:tblBorders>
            <w:bottom w:val="single" w:sz="4" w:space="0" w:color="BFBFBF"/>
          </w:tblBorders>
        </w:tblPrEx>
        <w:tc>
          <w:tcPr>
            <w:tcW w:w="3510" w:type="dxa"/>
            <w:tcBorders>
              <w:top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76692B46" w14:textId="77777777" w:rsidR="00C324A0" w:rsidRPr="00100B04" w:rsidRDefault="00C324A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3BAE13CB" w14:textId="77777777" w:rsidR="00C324A0" w:rsidRPr="00100B04" w:rsidRDefault="00C324A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</w:tcPr>
          <w:p w14:paraId="203A13DC" w14:textId="77777777" w:rsidR="00C324A0" w:rsidRPr="00100B04" w:rsidRDefault="00C324A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191CCBB" w14:textId="77777777" w:rsidR="0027673B" w:rsidRPr="00100B04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7167E7B0" w14:textId="77777777" w:rsidR="0027673B" w:rsidRPr="00100B04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3A304F43" w14:textId="77777777" w:rsidR="0002571F" w:rsidRPr="00100B04" w:rsidRDefault="00C324A0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B4</w:t>
      </w:r>
      <w:r w:rsidR="0002571F" w:rsidRPr="00100B04">
        <w:rPr>
          <w:rFonts w:ascii="Arial" w:hAnsi="Arial" w:cs="Arial"/>
          <w:b/>
          <w:sz w:val="24"/>
          <w:szCs w:val="24"/>
          <w:lang w:val="en-US"/>
        </w:rPr>
        <w:t>. List any prizes, distinctions, or other special qualifications you have been awarded.</w:t>
      </w:r>
    </w:p>
    <w:tbl>
      <w:tblPr>
        <w:tblW w:w="9923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245"/>
        <w:gridCol w:w="1168"/>
      </w:tblGrid>
      <w:tr w:rsidR="0027673B" w:rsidRPr="00100B04" w14:paraId="59A408CA" w14:textId="77777777" w:rsidTr="006A6DFE"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5D8EC9" w14:textId="77777777" w:rsidR="0027673B" w:rsidRPr="00100B04" w:rsidRDefault="0027673B" w:rsidP="0068238A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Awarding Body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3B9FDF" w14:textId="77777777" w:rsidR="0027673B" w:rsidRPr="00100B04" w:rsidRDefault="0027673B" w:rsidP="0068238A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Award</w:t>
            </w: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470E23C" w14:textId="77777777" w:rsidR="0027673B" w:rsidRPr="00100B04" w:rsidRDefault="0027673B" w:rsidP="0068238A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Year</w:t>
            </w:r>
          </w:p>
        </w:tc>
      </w:tr>
      <w:tr w:rsidR="0027673B" w:rsidRPr="00100B04" w14:paraId="13691ECB" w14:textId="77777777" w:rsidTr="006A6DFE"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F203EE" w14:textId="77777777" w:rsidR="0027673B" w:rsidRPr="00100B04" w:rsidRDefault="0027673B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8D6D11" w14:textId="77777777" w:rsidR="0027673B" w:rsidRPr="00100B04" w:rsidRDefault="0027673B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39E1A70" w14:textId="77777777" w:rsidR="0027673B" w:rsidRPr="00100B04" w:rsidRDefault="0027673B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100B04" w14:paraId="48D3A377" w14:textId="77777777" w:rsidTr="006A6DFE"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CF1EFF" w14:textId="77777777" w:rsidR="0027673B" w:rsidRPr="00100B04" w:rsidRDefault="0027673B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E500E5" w14:textId="77777777" w:rsidR="0027673B" w:rsidRPr="00100B04" w:rsidRDefault="0027673B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2600604" w14:textId="77777777" w:rsidR="0027673B" w:rsidRPr="00100B04" w:rsidRDefault="0027673B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100B04" w14:paraId="521E4F5F" w14:textId="77777777" w:rsidTr="006A6DFE">
        <w:tblPrEx>
          <w:tblBorders>
            <w:bottom w:val="single" w:sz="4" w:space="0" w:color="BFBFBF"/>
          </w:tblBorders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32E82A" w14:textId="77777777" w:rsidR="0027673B" w:rsidRPr="00100B04" w:rsidRDefault="0027673B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018E98" w14:textId="77777777" w:rsidR="0027673B" w:rsidRPr="00100B04" w:rsidRDefault="0027673B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CC81018" w14:textId="77777777" w:rsidR="0027673B" w:rsidRPr="00100B04" w:rsidRDefault="0027673B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FD7C3A7" w14:textId="77777777" w:rsidR="0027673B" w:rsidRPr="00100B04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4379DD32" w14:textId="77777777" w:rsidR="0027673B" w:rsidRPr="00100B04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3527A700" w14:textId="77777777" w:rsidR="0068238A" w:rsidRPr="00100B04" w:rsidRDefault="00C324A0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B5</w:t>
      </w:r>
      <w:r w:rsidR="0068238A" w:rsidRPr="00100B04">
        <w:rPr>
          <w:rFonts w:ascii="Arial" w:hAnsi="Arial" w:cs="Arial"/>
          <w:b/>
          <w:sz w:val="24"/>
          <w:szCs w:val="24"/>
          <w:lang w:val="en-US"/>
        </w:rPr>
        <w:t>a. Current position</w:t>
      </w:r>
    </w:p>
    <w:tbl>
      <w:tblPr>
        <w:tblW w:w="9923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551"/>
        <w:gridCol w:w="2552"/>
        <w:gridCol w:w="1593"/>
      </w:tblGrid>
      <w:tr w:rsidR="0027673B" w:rsidRPr="00100B04" w14:paraId="7CEBA771" w14:textId="77777777" w:rsidTr="0068238A">
        <w:tc>
          <w:tcPr>
            <w:tcW w:w="3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D3E6AB0" w14:textId="77777777" w:rsidR="0027673B" w:rsidRPr="00100B04" w:rsidRDefault="0027673B" w:rsidP="0068238A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6E8FCAE9" w14:textId="77777777" w:rsidR="0027673B" w:rsidRPr="00100B04" w:rsidRDefault="0027673B" w:rsidP="0068238A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Classification</w:t>
            </w:r>
          </w:p>
        </w:tc>
        <w:tc>
          <w:tcPr>
            <w:tcW w:w="25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D6838D8" w14:textId="77777777" w:rsidR="0027673B" w:rsidRPr="00100B04" w:rsidRDefault="0027673B" w:rsidP="0068238A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Salary ($AU</w:t>
            </w:r>
            <w:r w:rsidR="00C324A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 xml:space="preserve"> gross)</w:t>
            </w:r>
          </w:p>
        </w:tc>
        <w:tc>
          <w:tcPr>
            <w:tcW w:w="15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2597509" w14:textId="77777777" w:rsidR="0027673B" w:rsidRPr="00100B04" w:rsidRDefault="0027673B" w:rsidP="0068238A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Status</w:t>
            </w:r>
          </w:p>
        </w:tc>
      </w:tr>
      <w:tr w:rsidR="0068238A" w:rsidRPr="00100B04" w14:paraId="48EED1D5" w14:textId="77777777" w:rsidTr="0068238A">
        <w:tblPrEx>
          <w:tblBorders>
            <w:bottom w:val="single" w:sz="4" w:space="0" w:color="BFBFBF"/>
          </w:tblBorders>
        </w:tblPrEx>
        <w:tc>
          <w:tcPr>
            <w:tcW w:w="3227" w:type="dxa"/>
            <w:tcBorders>
              <w:top w:val="single" w:sz="6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7839DB2" w14:textId="77777777" w:rsidR="0068238A" w:rsidRPr="00100B04" w:rsidRDefault="0068238A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F45BB6A" w14:textId="77777777" w:rsidR="0068238A" w:rsidRPr="00100B04" w:rsidRDefault="0068238A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1338DD4" w14:textId="77777777" w:rsidR="0068238A" w:rsidRPr="00100B04" w:rsidRDefault="0068238A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6" w:space="0" w:color="BFBFBF"/>
              <w:left w:val="single" w:sz="4" w:space="0" w:color="BFBFBF"/>
              <w:bottom w:val="single" w:sz="4" w:space="0" w:color="BFBFBF"/>
            </w:tcBorders>
            <w:vAlign w:val="bottom"/>
          </w:tcPr>
          <w:p w14:paraId="31D4B9F6" w14:textId="77777777" w:rsidR="0068238A" w:rsidRPr="00100B04" w:rsidRDefault="0068238A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CF4B7F4" w14:textId="77777777" w:rsidR="0027673B" w:rsidRPr="00100B04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2341C616" w14:textId="77777777" w:rsidR="0027673B" w:rsidRPr="00907443" w:rsidRDefault="0027673B">
      <w:pPr>
        <w:widowControl w:val="0"/>
        <w:autoSpaceDE w:val="0"/>
        <w:autoSpaceDN w:val="0"/>
        <w:adjustRightInd w:val="0"/>
        <w:ind w:right="1"/>
        <w:rPr>
          <w:rFonts w:ascii="Times" w:hAnsi="Times" w:cs="Times"/>
          <w:sz w:val="16"/>
          <w:szCs w:val="16"/>
          <w:lang w:val="en-US"/>
        </w:rPr>
      </w:pPr>
    </w:p>
    <w:p w14:paraId="2D59078B" w14:textId="77777777" w:rsidR="0068238A" w:rsidRDefault="00C324A0">
      <w:pPr>
        <w:widowControl w:val="0"/>
        <w:tabs>
          <w:tab w:val="left" w:pos="18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C324A0">
        <w:rPr>
          <w:rFonts w:ascii="Arial" w:hAnsi="Arial" w:cs="Arial"/>
          <w:b/>
          <w:bCs/>
          <w:sz w:val="24"/>
          <w:szCs w:val="24"/>
          <w:lang w:val="en-US"/>
        </w:rPr>
        <w:t>B5</w:t>
      </w:r>
      <w:r w:rsidR="0027673B" w:rsidRPr="00C324A0">
        <w:rPr>
          <w:rFonts w:ascii="Arial" w:hAnsi="Arial" w:cs="Arial"/>
          <w:b/>
          <w:bCs/>
          <w:sz w:val="24"/>
          <w:szCs w:val="24"/>
          <w:lang w:val="en-US"/>
        </w:rPr>
        <w:t>b. Have you undertaken your PhD at Macquarie University?</w:t>
      </w:r>
      <w:r w:rsidR="0027673B" w:rsidRPr="00C324A0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4B833943" w14:textId="77777777" w:rsidR="00C324A0" w:rsidRDefault="00C324A0">
      <w:pPr>
        <w:widowControl w:val="0"/>
        <w:tabs>
          <w:tab w:val="left" w:pos="18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4388A0C" w14:textId="77777777" w:rsidR="00C324A0" w:rsidRPr="00C324A0" w:rsidDel="0068238A" w:rsidRDefault="00C324A0">
      <w:pPr>
        <w:widowControl w:val="0"/>
        <w:tabs>
          <w:tab w:val="left" w:pos="18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Yes / No</w:t>
      </w:r>
    </w:p>
    <w:p w14:paraId="0814A583" w14:textId="77777777" w:rsidR="0027673B" w:rsidRPr="00C324A0" w:rsidRDefault="0027673B" w:rsidP="00907443">
      <w:pPr>
        <w:widowControl w:val="0"/>
        <w:tabs>
          <w:tab w:val="left" w:pos="18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B1E3A14" w14:textId="77777777" w:rsidR="0068238A" w:rsidRPr="00C324A0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C324A0">
        <w:rPr>
          <w:rFonts w:ascii="Arial" w:hAnsi="Arial" w:cs="Arial"/>
          <w:b/>
          <w:bCs/>
          <w:sz w:val="24"/>
          <w:szCs w:val="24"/>
          <w:lang w:val="en-US"/>
        </w:rPr>
        <w:t>Do you currently have, or have you had full-</w:t>
      </w:r>
      <w:r w:rsidR="0068238A" w:rsidRPr="00C324A0">
        <w:rPr>
          <w:rFonts w:ascii="Arial" w:hAnsi="Arial" w:cs="Arial"/>
          <w:b/>
          <w:bCs/>
          <w:sz w:val="24"/>
          <w:szCs w:val="24"/>
          <w:lang w:val="en-US"/>
        </w:rPr>
        <w:t>time,</w:t>
      </w:r>
      <w:r w:rsidR="00C324A0">
        <w:rPr>
          <w:rFonts w:ascii="Arial" w:hAnsi="Arial" w:cs="Arial"/>
          <w:b/>
          <w:bCs/>
          <w:sz w:val="24"/>
          <w:szCs w:val="24"/>
          <w:lang w:val="en-US"/>
        </w:rPr>
        <w:t xml:space="preserve"> part-time</w:t>
      </w:r>
      <w:r w:rsidR="0068238A" w:rsidRPr="00C324A0">
        <w:rPr>
          <w:rFonts w:ascii="Arial" w:hAnsi="Arial" w:cs="Arial"/>
          <w:b/>
          <w:bCs/>
          <w:sz w:val="24"/>
          <w:szCs w:val="24"/>
          <w:lang w:val="en-US"/>
        </w:rPr>
        <w:t xml:space="preserve">            </w:t>
      </w:r>
    </w:p>
    <w:p w14:paraId="71A6E089" w14:textId="77777777" w:rsidR="00C324A0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C324A0">
        <w:rPr>
          <w:rFonts w:ascii="Arial" w:hAnsi="Arial" w:cs="Arial"/>
          <w:b/>
          <w:bCs/>
          <w:sz w:val="24"/>
          <w:szCs w:val="24"/>
          <w:lang w:val="en-US"/>
        </w:rPr>
        <w:t>or casual employment at Macquarie</w:t>
      </w:r>
      <w:r w:rsidR="00F46876">
        <w:rPr>
          <w:rFonts w:ascii="Arial" w:hAnsi="Arial" w:cs="Arial"/>
          <w:b/>
          <w:bCs/>
          <w:sz w:val="24"/>
          <w:szCs w:val="24"/>
          <w:lang w:val="en-US"/>
        </w:rPr>
        <w:t xml:space="preserve"> since the start of 2016</w:t>
      </w:r>
      <w:r w:rsidRPr="00C324A0">
        <w:rPr>
          <w:rFonts w:ascii="Arial" w:hAnsi="Arial" w:cs="Arial"/>
          <w:b/>
          <w:bCs/>
          <w:sz w:val="24"/>
          <w:szCs w:val="24"/>
          <w:lang w:val="en-US"/>
        </w:rPr>
        <w:t>?</w:t>
      </w:r>
      <w:r w:rsidR="0068238A" w:rsidRPr="00C324A0">
        <w:rPr>
          <w:rFonts w:ascii="Arial" w:hAnsi="Arial" w:cs="Arial"/>
          <w:b/>
          <w:bCs/>
          <w:sz w:val="24"/>
          <w:szCs w:val="24"/>
          <w:lang w:val="en-US"/>
        </w:rPr>
        <w:t xml:space="preserve">       </w:t>
      </w:r>
    </w:p>
    <w:p w14:paraId="2A00EEB8" w14:textId="77777777" w:rsidR="00C324A0" w:rsidRDefault="00C324A0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0D2C192" w14:textId="77777777" w:rsidR="00C324A0" w:rsidRPr="00C324A0" w:rsidDel="0068238A" w:rsidRDefault="00C324A0" w:rsidP="00C324A0">
      <w:pPr>
        <w:widowControl w:val="0"/>
        <w:tabs>
          <w:tab w:val="left" w:pos="18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Yes / No</w:t>
      </w:r>
    </w:p>
    <w:p w14:paraId="30589E69" w14:textId="77777777" w:rsidR="0068238A" w:rsidRPr="00C324A0" w:rsidRDefault="0068238A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Cs/>
          <w:sz w:val="24"/>
          <w:szCs w:val="24"/>
          <w:lang w:val="en-US"/>
        </w:rPr>
      </w:pPr>
      <w:r w:rsidRPr="00C324A0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</w:t>
      </w:r>
    </w:p>
    <w:p w14:paraId="52C1E79A" w14:textId="77777777" w:rsidR="0027673B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C324A0">
        <w:rPr>
          <w:rFonts w:ascii="Arial" w:hAnsi="Arial" w:cs="Arial"/>
          <w:sz w:val="24"/>
          <w:szCs w:val="24"/>
          <w:lang w:val="en-US"/>
        </w:rPr>
        <w:t xml:space="preserve">If ‘yes’ to either question, </w:t>
      </w:r>
      <w:r w:rsidR="00C324A0">
        <w:rPr>
          <w:rFonts w:ascii="Arial" w:hAnsi="Arial" w:cs="Arial"/>
          <w:sz w:val="24"/>
          <w:szCs w:val="24"/>
          <w:lang w:val="en-US"/>
        </w:rPr>
        <w:t xml:space="preserve">please enter details on why it is appropriate for you to continue or recommence your research career at Macquarie University </w:t>
      </w:r>
      <w:r w:rsidR="00C324A0" w:rsidRPr="00C324A0">
        <w:rPr>
          <w:rFonts w:ascii="Arial" w:hAnsi="Arial" w:cs="Arial"/>
          <w:b/>
          <w:sz w:val="24"/>
          <w:szCs w:val="24"/>
          <w:lang w:val="en-US"/>
        </w:rPr>
        <w:t>(max 200 words)</w:t>
      </w:r>
    </w:p>
    <w:p w14:paraId="73DEF2E5" w14:textId="77777777" w:rsidR="00C324A0" w:rsidRDefault="00C324A0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2"/>
      </w:tblGrid>
      <w:tr w:rsidR="00C324A0" w14:paraId="3F91EF9A" w14:textId="77777777" w:rsidTr="005D0031">
        <w:tc>
          <w:tcPr>
            <w:tcW w:w="9848" w:type="dxa"/>
          </w:tcPr>
          <w:p w14:paraId="4B192B95" w14:textId="77777777" w:rsidR="00C324A0" w:rsidRDefault="00C324A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FA9DEA7" w14:textId="77777777" w:rsidR="00C324A0" w:rsidRDefault="00C324A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2CF793E" w14:textId="77777777" w:rsidR="00C324A0" w:rsidRDefault="00C324A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C6B31C9" w14:textId="77777777" w:rsidR="00C324A0" w:rsidRDefault="00C324A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761EC4C" w14:textId="77777777" w:rsidR="00C324A0" w:rsidRDefault="00C324A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2B2F840" w14:textId="77777777" w:rsidR="00C324A0" w:rsidRDefault="00C324A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66EA8484" w14:textId="77777777" w:rsidR="001B0CEF" w:rsidRDefault="001B0CE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DEAB0EA" w14:textId="77777777" w:rsidR="00C324A0" w:rsidRDefault="00C324A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CA1C4AE" w14:textId="77777777" w:rsidR="00C324A0" w:rsidRPr="004754C4" w:rsidRDefault="00C324A0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3"/>
          <w:szCs w:val="23"/>
          <w:lang w:val="en-US"/>
        </w:rPr>
      </w:pPr>
    </w:p>
    <w:p w14:paraId="450329F7" w14:textId="77777777" w:rsidR="0068238A" w:rsidRDefault="0068238A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3"/>
          <w:szCs w:val="23"/>
          <w:lang w:val="en-US"/>
        </w:rPr>
      </w:pPr>
    </w:p>
    <w:p w14:paraId="256DD202" w14:textId="77777777" w:rsidR="006B7532" w:rsidRPr="004754C4" w:rsidRDefault="006B7532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3"/>
          <w:szCs w:val="23"/>
          <w:lang w:val="en-US"/>
        </w:rPr>
      </w:pPr>
    </w:p>
    <w:p w14:paraId="011E5213" w14:textId="77777777" w:rsidR="00954E7F" w:rsidRPr="000436FD" w:rsidRDefault="000436FD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</w:t>
      </w:r>
      <w:r w:rsidR="00BA7DB5">
        <w:rPr>
          <w:rFonts w:ascii="Arial" w:hAnsi="Arial" w:cs="Arial"/>
          <w:b/>
          <w:sz w:val="24"/>
          <w:szCs w:val="24"/>
          <w:lang w:val="en-US"/>
        </w:rPr>
        <w:t>6</w:t>
      </w:r>
      <w:r w:rsidR="00366FD9" w:rsidRPr="000436FD">
        <w:rPr>
          <w:rFonts w:ascii="Arial" w:hAnsi="Arial" w:cs="Arial"/>
          <w:b/>
          <w:sz w:val="24"/>
          <w:szCs w:val="24"/>
          <w:lang w:val="en-US"/>
        </w:rPr>
        <w:t>. Please describe your engagement with the Australian Indigenous community and discuss your capacity to mentor other Indigenous Researchers (max ½ page)</w:t>
      </w:r>
    </w:p>
    <w:p w14:paraId="033F50FD" w14:textId="77777777" w:rsidR="001D116A" w:rsidRDefault="001D116A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</w:t>
      </w:r>
    </w:p>
    <w:tbl>
      <w:tblPr>
        <w:tblW w:w="9900" w:type="dxa"/>
        <w:tblBorders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CF3771" w:rsidRPr="000436FD" w14:paraId="334091A6" w14:textId="77777777" w:rsidTr="00CF3771">
        <w:tc>
          <w:tcPr>
            <w:tcW w:w="9900" w:type="dxa"/>
            <w:tcBorders>
              <w:top w:val="single" w:sz="4" w:space="0" w:color="BFBFBF"/>
              <w:bottom w:val="single" w:sz="4" w:space="0" w:color="BFBFBF"/>
            </w:tcBorders>
          </w:tcPr>
          <w:p w14:paraId="2F12A239" w14:textId="77777777" w:rsidR="00CF3771" w:rsidRPr="000436FD" w:rsidRDefault="00CF3771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8E63F67" w14:textId="77777777" w:rsidR="00CF3771" w:rsidRPr="000436FD" w:rsidRDefault="00CF3771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41B4A0B" w14:textId="77777777" w:rsidR="00CF3771" w:rsidRPr="000436FD" w:rsidRDefault="00CF3771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F44E5B" w14:textId="77777777" w:rsidR="00CF3771" w:rsidRPr="000436FD" w:rsidRDefault="00CF3771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86EC20A" w14:textId="77777777" w:rsidR="00CF3771" w:rsidRPr="000436FD" w:rsidRDefault="00CF3771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C16D054" w14:textId="77777777" w:rsidR="00CF3771" w:rsidRPr="000436FD" w:rsidRDefault="00CF3771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242E011" w14:textId="77777777" w:rsidR="00CF3771" w:rsidRPr="000436FD" w:rsidRDefault="00CF3771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A9A8C78" w14:textId="77777777" w:rsidR="00CF3771" w:rsidRPr="000436FD" w:rsidRDefault="00CF3771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60BBC72" w14:textId="77777777" w:rsidR="00CF3771" w:rsidRPr="000436FD" w:rsidRDefault="00CF3771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B4964FD" w14:textId="77777777" w:rsidR="00CF3771" w:rsidRPr="000436FD" w:rsidRDefault="00CF3771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B41641" w14:textId="77777777" w:rsidR="00CF3771" w:rsidRPr="000436FD" w:rsidRDefault="00CF3771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CC67502" w14:textId="77777777" w:rsidR="00CF3771" w:rsidRPr="000436FD" w:rsidRDefault="00CF3771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483ACD0" w14:textId="77777777" w:rsidR="001D116A" w:rsidRPr="000436FD" w:rsidRDefault="001D116A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896E4C" w14:textId="77777777" w:rsidR="001D116A" w:rsidRPr="000436FD" w:rsidRDefault="001D116A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591F11" w14:textId="77777777" w:rsidR="001D116A" w:rsidRPr="000436FD" w:rsidRDefault="001D116A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709B7A0" w14:textId="77777777" w:rsidR="001D116A" w:rsidRPr="000436FD" w:rsidRDefault="001D116A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AD656E8" w14:textId="77777777" w:rsidR="00CF3771" w:rsidRPr="000436FD" w:rsidRDefault="00CF3771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BD0DDB1" w14:textId="77777777" w:rsidR="00CF3771" w:rsidRDefault="00CF3771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6D5C038" w14:textId="77777777" w:rsidR="002153E3" w:rsidRPr="000436FD" w:rsidRDefault="002153E3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3BF3FF" w14:textId="77777777" w:rsidR="001B0CEF" w:rsidRPr="000436FD" w:rsidRDefault="001B0CEF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40C3456" w14:textId="77777777" w:rsidR="00CF3771" w:rsidRPr="000436FD" w:rsidRDefault="00CF3771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F204EF1" w14:textId="77777777" w:rsidR="001D116A" w:rsidRPr="00954E7F" w:rsidRDefault="001D116A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16"/>
          <w:szCs w:val="16"/>
          <w:highlight w:val="yellow"/>
          <w:lang w:val="en-US"/>
        </w:rPr>
      </w:pPr>
    </w:p>
    <w:p w14:paraId="258151E3" w14:textId="77777777" w:rsidR="001D116A" w:rsidRPr="00954E7F" w:rsidRDefault="001D116A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16"/>
          <w:szCs w:val="16"/>
          <w:highlight w:val="yellow"/>
          <w:lang w:val="en-US"/>
        </w:rPr>
      </w:pPr>
    </w:p>
    <w:p w14:paraId="6D2F3F3D" w14:textId="77777777" w:rsidR="001D116A" w:rsidRDefault="000436FD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</w:t>
      </w:r>
      <w:r w:rsidR="00BA7DB5">
        <w:rPr>
          <w:rFonts w:ascii="Arial" w:hAnsi="Arial" w:cs="Arial"/>
          <w:b/>
          <w:sz w:val="24"/>
          <w:szCs w:val="24"/>
          <w:lang w:val="en-US"/>
        </w:rPr>
        <w:t>7</w:t>
      </w:r>
      <w:r w:rsidR="001D116A" w:rsidRPr="000436FD">
        <w:rPr>
          <w:rFonts w:ascii="Arial" w:hAnsi="Arial" w:cs="Arial"/>
          <w:b/>
          <w:sz w:val="24"/>
          <w:szCs w:val="24"/>
          <w:lang w:val="en-US"/>
        </w:rPr>
        <w:t>. Research funding received since commencement of PhD.</w:t>
      </w:r>
    </w:p>
    <w:p w14:paraId="4899F5D4" w14:textId="77777777" w:rsidR="007E747F" w:rsidRPr="000436FD" w:rsidRDefault="007E747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9925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2268"/>
        <w:gridCol w:w="1417"/>
        <w:gridCol w:w="1312"/>
      </w:tblGrid>
      <w:tr w:rsidR="0027673B" w:rsidRPr="000436FD" w14:paraId="1F9EAED6" w14:textId="77777777" w:rsidTr="00E379FC">
        <w:tc>
          <w:tcPr>
            <w:tcW w:w="2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578AACB" w14:textId="77777777" w:rsidR="0027673B" w:rsidRPr="004B3B9E" w:rsidRDefault="004B3B9E" w:rsidP="004B3B9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527596">
              <w:rPr>
                <w:rFonts w:ascii="Arial" w:hAnsi="Arial" w:cs="Arial"/>
                <w:iCs/>
                <w:sz w:val="24"/>
                <w:szCs w:val="24"/>
                <w:lang w:val="en-US"/>
              </w:rPr>
              <w:t>Funding body (provide web address if possible)</w:t>
            </w:r>
          </w:p>
        </w:tc>
        <w:tc>
          <w:tcPr>
            <w:tcW w:w="26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13D135A" w14:textId="77777777" w:rsidR="0027673B" w:rsidRPr="00527596" w:rsidRDefault="004B3B9E" w:rsidP="004B3B9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527596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Project title </w:t>
            </w:r>
          </w:p>
        </w:tc>
        <w:tc>
          <w:tcPr>
            <w:tcW w:w="22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6F1C22DB" w14:textId="77777777" w:rsidR="0027673B" w:rsidRPr="00527596" w:rsidRDefault="004B3B9E" w:rsidP="001D116A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527596">
              <w:rPr>
                <w:rFonts w:ascii="Arial" w:hAnsi="Arial" w:cs="Arial"/>
                <w:iCs/>
                <w:sz w:val="24"/>
                <w:szCs w:val="24"/>
                <w:lang w:val="en-US"/>
              </w:rPr>
              <w:t>All investigators named on grant &amp; your role (e.g. CI)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2572307C" w14:textId="77777777" w:rsidR="0027673B" w:rsidRPr="00527596" w:rsidRDefault="004B3B9E" w:rsidP="001D116A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527596">
              <w:rPr>
                <w:rFonts w:ascii="Arial" w:hAnsi="Arial" w:cs="Arial"/>
                <w:iCs/>
                <w:sz w:val="24"/>
                <w:szCs w:val="24"/>
                <w:lang w:val="en-US"/>
              </w:rPr>
              <w:t>Amount ($AU</w:t>
            </w: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D</w:t>
            </w:r>
            <w:r w:rsidRPr="00527596">
              <w:rPr>
                <w:rFonts w:ascii="Arial" w:hAnsi="Arial" w:cs="Arial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3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28BAC184" w14:textId="77777777" w:rsidR="0027673B" w:rsidRPr="00527596" w:rsidRDefault="00F46876" w:rsidP="001D116A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Years (e.g. 2015-2017</w:t>
            </w:r>
            <w:r w:rsidR="004B3B9E" w:rsidRPr="00527596">
              <w:rPr>
                <w:rFonts w:ascii="Arial" w:hAnsi="Arial" w:cs="Arial"/>
                <w:iCs/>
                <w:sz w:val="24"/>
                <w:szCs w:val="24"/>
                <w:lang w:val="en-US"/>
              </w:rPr>
              <w:t>)</w:t>
            </w:r>
          </w:p>
        </w:tc>
      </w:tr>
      <w:tr w:rsidR="007D4EF4" w:rsidRPr="000436FD" w14:paraId="26D2316E" w14:textId="77777777" w:rsidTr="00E379FC">
        <w:tc>
          <w:tcPr>
            <w:tcW w:w="2235" w:type="dxa"/>
            <w:tcBorders>
              <w:top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25A5FEF7" w14:textId="77777777" w:rsidR="007D4EF4" w:rsidRPr="000436FD" w:rsidRDefault="007D4EF4">
            <w:pPr>
              <w:widowControl w:val="0"/>
              <w:autoSpaceDE w:val="0"/>
              <w:autoSpaceDN w:val="0"/>
              <w:adjustRightInd w:val="0"/>
              <w:ind w:right="1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6C331E8C" w14:textId="77777777" w:rsidR="007D4EF4" w:rsidRPr="000436FD" w:rsidRDefault="007D4EF4" w:rsidP="007D4EF4">
            <w:pPr>
              <w:widowControl w:val="0"/>
              <w:autoSpaceDE w:val="0"/>
              <w:autoSpaceDN w:val="0"/>
              <w:adjustRightInd w:val="0"/>
              <w:ind w:right="1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0027D261" w14:textId="77777777" w:rsidR="007D4EF4" w:rsidRPr="000436FD" w:rsidRDefault="007D4EF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12BE8DE9" w14:textId="77777777" w:rsidR="007D4EF4" w:rsidRPr="000436FD" w:rsidRDefault="007D4EF4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</w:tcPr>
          <w:p w14:paraId="3356DFBD" w14:textId="77777777" w:rsidR="007D4EF4" w:rsidRPr="000436FD" w:rsidRDefault="007D4EF4" w:rsidP="007D4EF4">
            <w:pPr>
              <w:rPr>
                <w:sz w:val="24"/>
                <w:szCs w:val="24"/>
              </w:rPr>
            </w:pPr>
          </w:p>
        </w:tc>
      </w:tr>
      <w:tr w:rsidR="00527596" w:rsidRPr="000436FD" w14:paraId="1DE19074" w14:textId="77777777" w:rsidTr="00E379FC">
        <w:tc>
          <w:tcPr>
            <w:tcW w:w="2235" w:type="dxa"/>
            <w:tcBorders>
              <w:top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68BF17DC" w14:textId="77777777" w:rsidR="00527596" w:rsidRPr="000436FD" w:rsidRDefault="00527596">
            <w:pPr>
              <w:widowControl w:val="0"/>
              <w:autoSpaceDE w:val="0"/>
              <w:autoSpaceDN w:val="0"/>
              <w:adjustRightInd w:val="0"/>
              <w:ind w:right="1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06033708" w14:textId="77777777" w:rsidR="00527596" w:rsidRPr="000436FD" w:rsidRDefault="00527596" w:rsidP="007D4EF4">
            <w:pPr>
              <w:widowControl w:val="0"/>
              <w:autoSpaceDE w:val="0"/>
              <w:autoSpaceDN w:val="0"/>
              <w:adjustRightInd w:val="0"/>
              <w:ind w:right="1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4462D4CB" w14:textId="77777777" w:rsidR="00527596" w:rsidRPr="000436FD" w:rsidRDefault="005275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1E8A5401" w14:textId="77777777" w:rsidR="00527596" w:rsidRPr="000436FD" w:rsidRDefault="00527596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</w:tcPr>
          <w:p w14:paraId="3BC55F30" w14:textId="77777777" w:rsidR="00527596" w:rsidRPr="000436FD" w:rsidRDefault="00527596" w:rsidP="007D4EF4">
            <w:pPr>
              <w:rPr>
                <w:sz w:val="24"/>
                <w:szCs w:val="24"/>
              </w:rPr>
            </w:pPr>
          </w:p>
        </w:tc>
      </w:tr>
      <w:tr w:rsidR="00527596" w:rsidRPr="000436FD" w14:paraId="51490210" w14:textId="77777777" w:rsidTr="00E379FC">
        <w:tc>
          <w:tcPr>
            <w:tcW w:w="2235" w:type="dxa"/>
            <w:tcBorders>
              <w:top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716F67B6" w14:textId="77777777" w:rsidR="00527596" w:rsidRPr="000436FD" w:rsidRDefault="00527596">
            <w:pPr>
              <w:widowControl w:val="0"/>
              <w:autoSpaceDE w:val="0"/>
              <w:autoSpaceDN w:val="0"/>
              <w:adjustRightInd w:val="0"/>
              <w:ind w:right="1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59EAAC73" w14:textId="77777777" w:rsidR="00527596" w:rsidRPr="000436FD" w:rsidRDefault="00527596" w:rsidP="007D4EF4">
            <w:pPr>
              <w:widowControl w:val="0"/>
              <w:autoSpaceDE w:val="0"/>
              <w:autoSpaceDN w:val="0"/>
              <w:adjustRightInd w:val="0"/>
              <w:ind w:right="1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1AE69105" w14:textId="77777777" w:rsidR="00527596" w:rsidRPr="000436FD" w:rsidRDefault="005275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1A562D1C" w14:textId="77777777" w:rsidR="00527596" w:rsidRPr="000436FD" w:rsidRDefault="00527596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</w:tcPr>
          <w:p w14:paraId="770D38CD" w14:textId="77777777" w:rsidR="00527596" w:rsidRPr="000436FD" w:rsidRDefault="00527596" w:rsidP="007D4EF4">
            <w:pPr>
              <w:rPr>
                <w:sz w:val="24"/>
                <w:szCs w:val="24"/>
              </w:rPr>
            </w:pPr>
          </w:p>
        </w:tc>
      </w:tr>
    </w:tbl>
    <w:p w14:paraId="78E107BC" w14:textId="77777777" w:rsidR="0027673B" w:rsidRPr="000436FD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6BF2B506" w14:textId="77777777" w:rsidR="001D116A" w:rsidRPr="000436FD" w:rsidRDefault="001D116A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59179F97" w14:textId="77777777" w:rsidR="001D116A" w:rsidRDefault="00E379FC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</w:t>
      </w:r>
      <w:r w:rsidR="00BA7DB5">
        <w:rPr>
          <w:rFonts w:ascii="Arial" w:hAnsi="Arial" w:cs="Arial"/>
          <w:b/>
          <w:sz w:val="24"/>
          <w:szCs w:val="24"/>
          <w:lang w:val="en-US"/>
        </w:rPr>
        <w:t>8</w:t>
      </w:r>
      <w:r w:rsidR="001D116A" w:rsidRPr="000436FD">
        <w:rPr>
          <w:rFonts w:ascii="Arial" w:hAnsi="Arial" w:cs="Arial"/>
          <w:b/>
          <w:sz w:val="24"/>
          <w:szCs w:val="24"/>
          <w:lang w:val="en-US"/>
        </w:rPr>
        <w:t>. Host Department</w:t>
      </w:r>
    </w:p>
    <w:p w14:paraId="7A5239CC" w14:textId="77777777" w:rsidR="007E747F" w:rsidRPr="000436FD" w:rsidRDefault="007E747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518"/>
        <w:gridCol w:w="7405"/>
      </w:tblGrid>
      <w:tr w:rsidR="0027673B" w:rsidRPr="000436FD" w14:paraId="0036F547" w14:textId="77777777" w:rsidTr="00E379FC">
        <w:tc>
          <w:tcPr>
            <w:tcW w:w="25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F802E10" w14:textId="77777777" w:rsidR="0027673B" w:rsidRPr="000436FD" w:rsidRDefault="0027673B" w:rsidP="00907443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36FD">
              <w:rPr>
                <w:rFonts w:ascii="Arial" w:hAnsi="Arial" w:cs="Arial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4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373E578" w14:textId="77777777" w:rsidR="0027673B" w:rsidRPr="000436FD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sz w:val="24"/>
                <w:szCs w:val="24"/>
                <w:lang w:val="en-US"/>
              </w:rPr>
            </w:pPr>
          </w:p>
        </w:tc>
      </w:tr>
      <w:tr w:rsidR="007972FC" w:rsidRPr="000436FD" w14:paraId="628063B8" w14:textId="77777777" w:rsidTr="00E379FC">
        <w:tc>
          <w:tcPr>
            <w:tcW w:w="25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76C5F9C" w14:textId="77777777" w:rsidR="007972FC" w:rsidRPr="000436FD" w:rsidRDefault="007972FC" w:rsidP="00907443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Faculty</w:t>
            </w:r>
          </w:p>
        </w:tc>
        <w:tc>
          <w:tcPr>
            <w:tcW w:w="74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39CD410" w14:textId="77777777" w:rsidR="007972FC" w:rsidRPr="000436FD" w:rsidRDefault="007972FC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sz w:val="24"/>
                <w:szCs w:val="24"/>
                <w:lang w:val="en-US"/>
              </w:rPr>
            </w:pPr>
          </w:p>
        </w:tc>
      </w:tr>
      <w:tr w:rsidR="0027673B" w:rsidRPr="000436FD" w14:paraId="000A86B1" w14:textId="77777777" w:rsidTr="00E379FC">
        <w:tc>
          <w:tcPr>
            <w:tcW w:w="25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27E780F" w14:textId="77777777" w:rsidR="0027673B" w:rsidRPr="000436FD" w:rsidRDefault="0027673B" w:rsidP="00907443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36FD">
              <w:rPr>
                <w:rFonts w:ascii="Arial" w:hAnsi="Arial" w:cs="Arial"/>
                <w:sz w:val="24"/>
                <w:szCs w:val="24"/>
                <w:lang w:val="en-US"/>
              </w:rPr>
              <w:t xml:space="preserve">Head </w:t>
            </w:r>
            <w:r w:rsidR="00E379FC">
              <w:rPr>
                <w:rFonts w:ascii="Arial" w:hAnsi="Arial" w:cs="Arial"/>
                <w:sz w:val="24"/>
                <w:szCs w:val="24"/>
                <w:lang w:val="en-US"/>
              </w:rPr>
              <w:t>of Department</w:t>
            </w:r>
          </w:p>
        </w:tc>
        <w:tc>
          <w:tcPr>
            <w:tcW w:w="74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8D0DF11" w14:textId="77777777" w:rsidR="0027673B" w:rsidRPr="000436FD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sz w:val="24"/>
                <w:szCs w:val="24"/>
                <w:lang w:val="en-US"/>
              </w:rPr>
            </w:pPr>
          </w:p>
        </w:tc>
      </w:tr>
      <w:tr w:rsidR="0027673B" w:rsidRPr="000436FD" w14:paraId="3F0AF080" w14:textId="77777777" w:rsidTr="00E379FC">
        <w:tc>
          <w:tcPr>
            <w:tcW w:w="25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EDDDCFD" w14:textId="77777777" w:rsidR="0027673B" w:rsidRPr="000436FD" w:rsidRDefault="007972FC" w:rsidP="00907443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HoD </w:t>
            </w:r>
            <w:r w:rsidR="0027673B" w:rsidRPr="000436FD">
              <w:rPr>
                <w:rFonts w:ascii="Arial" w:hAnsi="Arial" w:cs="Arial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74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073A198" w14:textId="77777777" w:rsidR="0027673B" w:rsidRPr="000436FD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sz w:val="24"/>
                <w:szCs w:val="24"/>
                <w:lang w:val="en-US"/>
              </w:rPr>
            </w:pPr>
          </w:p>
        </w:tc>
      </w:tr>
      <w:tr w:rsidR="0027673B" w:rsidRPr="000436FD" w14:paraId="65FF0E9C" w14:textId="77777777" w:rsidTr="00E379FC">
        <w:tc>
          <w:tcPr>
            <w:tcW w:w="25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B945C1" w14:textId="77777777" w:rsidR="0027673B" w:rsidRPr="000436FD" w:rsidRDefault="007972FC" w:rsidP="00907443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HoD </w:t>
            </w:r>
            <w:r w:rsidR="0027673B" w:rsidRPr="000436FD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4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B5BC20" w14:textId="77777777" w:rsidR="0027673B" w:rsidRPr="000436FD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sz w:val="24"/>
                <w:szCs w:val="24"/>
                <w:lang w:val="en-US"/>
              </w:rPr>
            </w:pPr>
          </w:p>
        </w:tc>
      </w:tr>
    </w:tbl>
    <w:p w14:paraId="04E06199" w14:textId="77777777" w:rsidR="0027673B" w:rsidRDefault="0027673B">
      <w:pPr>
        <w:widowControl w:val="0"/>
        <w:autoSpaceDE w:val="0"/>
        <w:autoSpaceDN w:val="0"/>
        <w:adjustRightInd w:val="0"/>
        <w:ind w:right="1"/>
        <w:rPr>
          <w:rFonts w:ascii="Times" w:hAnsi="Times" w:cs="Times"/>
          <w:sz w:val="22"/>
          <w:szCs w:val="22"/>
          <w:lang w:val="en-US"/>
        </w:rPr>
      </w:pPr>
    </w:p>
    <w:p w14:paraId="2F0CE5C7" w14:textId="77777777" w:rsidR="00F74E07" w:rsidRDefault="00F74E07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CD7C9CE" w14:textId="77777777" w:rsidR="00C156E4" w:rsidRPr="00C156E4" w:rsidRDefault="004149CF" w:rsidP="00C156E4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="00BA7DB5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="00C156E4" w:rsidRPr="00C156E4">
        <w:rPr>
          <w:rFonts w:ascii="Arial" w:hAnsi="Arial" w:cs="Arial"/>
          <w:b/>
          <w:bCs/>
          <w:sz w:val="24"/>
          <w:szCs w:val="24"/>
          <w:lang w:val="en-US"/>
        </w:rPr>
        <w:t xml:space="preserve"> RESEARCH RECORD RELATIVE TO OPPORTUNITIES</w:t>
      </w:r>
    </w:p>
    <w:p w14:paraId="1D659464" w14:textId="77777777" w:rsidR="00C156E4" w:rsidRPr="00C156E4" w:rsidRDefault="00C156E4" w:rsidP="00C156E4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CFA8EC7" w14:textId="77777777" w:rsidR="00C156E4" w:rsidRPr="00C156E4" w:rsidRDefault="00C156E4" w:rsidP="00C156E4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C156E4">
        <w:rPr>
          <w:rFonts w:ascii="Arial" w:hAnsi="Arial" w:cs="Arial"/>
          <w:b/>
          <w:bCs/>
          <w:i/>
          <w:sz w:val="24"/>
          <w:szCs w:val="24"/>
          <w:lang w:val="en-US"/>
        </w:rPr>
        <w:t>This page serves as a check-list f</w:t>
      </w:r>
      <w:r w:rsidR="004149CF">
        <w:rPr>
          <w:rFonts w:ascii="Arial" w:hAnsi="Arial" w:cs="Arial"/>
          <w:b/>
          <w:bCs/>
          <w:i/>
          <w:sz w:val="24"/>
          <w:szCs w:val="24"/>
          <w:lang w:val="en-US"/>
        </w:rPr>
        <w:t>or PART B</w:t>
      </w:r>
      <w:r w:rsidR="00BA7DB5">
        <w:rPr>
          <w:rFonts w:ascii="Arial" w:hAnsi="Arial" w:cs="Arial"/>
          <w:b/>
          <w:bCs/>
          <w:i/>
          <w:sz w:val="24"/>
          <w:szCs w:val="24"/>
          <w:lang w:val="en-US"/>
        </w:rPr>
        <w:t>9</w:t>
      </w:r>
    </w:p>
    <w:p w14:paraId="134448F4" w14:textId="77777777" w:rsidR="00C156E4" w:rsidRPr="00C156E4" w:rsidRDefault="00C156E4" w:rsidP="00C156E4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C156E4">
        <w:rPr>
          <w:rFonts w:ascii="Arial" w:hAnsi="Arial" w:cs="Arial"/>
          <w:b/>
          <w:bCs/>
          <w:i/>
          <w:sz w:val="24"/>
          <w:szCs w:val="24"/>
          <w:lang w:val="en-US"/>
        </w:rPr>
        <w:t>(do not include these instructions in your proposal)</w:t>
      </w:r>
    </w:p>
    <w:p w14:paraId="3DAF7841" w14:textId="77777777" w:rsidR="00C156E4" w:rsidRPr="00C156E4" w:rsidRDefault="00C156E4" w:rsidP="00C156E4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right="1"/>
        <w:rPr>
          <w:rFonts w:ascii="Arial" w:hAnsi="Arial" w:cs="Arial"/>
          <w:sz w:val="24"/>
          <w:szCs w:val="24"/>
          <w:lang w:val="en-US"/>
        </w:rPr>
      </w:pPr>
      <w:r w:rsidRPr="00C156E4">
        <w:rPr>
          <w:rFonts w:ascii="Arial" w:hAnsi="Arial" w:cs="Arial"/>
          <w:sz w:val="24"/>
          <w:szCs w:val="24"/>
          <w:lang w:val="en-US"/>
        </w:rPr>
        <w:t>Using the headings below, describe your contributions to research and research training.</w:t>
      </w:r>
    </w:p>
    <w:p w14:paraId="0FA5379F" w14:textId="1089F6D7" w:rsidR="00C156E4" w:rsidRPr="00C156E4" w:rsidRDefault="00C156E4" w:rsidP="00C156E4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C156E4">
        <w:rPr>
          <w:rFonts w:ascii="Arial" w:hAnsi="Arial" w:cs="Arial"/>
          <w:sz w:val="24"/>
          <w:szCs w:val="24"/>
          <w:lang w:val="en-US"/>
        </w:rPr>
        <w:t>The total page limit</w:t>
      </w:r>
      <w:r w:rsidRPr="00C156E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159BE">
        <w:rPr>
          <w:rFonts w:ascii="Arial" w:hAnsi="Arial" w:cs="Arial"/>
          <w:sz w:val="24"/>
          <w:szCs w:val="24"/>
          <w:lang w:val="en-US"/>
        </w:rPr>
        <w:t>for sections B9.1 to B9</w:t>
      </w:r>
      <w:r w:rsidRPr="00C156E4">
        <w:rPr>
          <w:rFonts w:ascii="Arial" w:hAnsi="Arial" w:cs="Arial"/>
          <w:sz w:val="24"/>
          <w:szCs w:val="24"/>
          <w:lang w:val="en-US"/>
        </w:rPr>
        <w:t>.</w:t>
      </w:r>
      <w:r w:rsidR="00997C48">
        <w:rPr>
          <w:rFonts w:ascii="Arial" w:hAnsi="Arial" w:cs="Arial"/>
          <w:sz w:val="24"/>
          <w:szCs w:val="24"/>
          <w:lang w:val="en-US"/>
        </w:rPr>
        <w:t>4 (inclusive)</w:t>
      </w:r>
      <w:r w:rsidRPr="00C156E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C156E4">
        <w:rPr>
          <w:rFonts w:ascii="Arial" w:hAnsi="Arial" w:cs="Arial"/>
          <w:sz w:val="24"/>
          <w:szCs w:val="24"/>
          <w:lang w:val="en-US"/>
        </w:rPr>
        <w:t>is three (3) A4 pages.</w:t>
      </w:r>
    </w:p>
    <w:p w14:paraId="505398B7" w14:textId="77777777" w:rsidR="00C156E4" w:rsidRPr="00C156E4" w:rsidRDefault="00C156E4" w:rsidP="00C156E4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right="1"/>
        <w:jc w:val="both"/>
        <w:rPr>
          <w:rFonts w:ascii="Arial" w:hAnsi="Arial" w:cs="Arial"/>
          <w:sz w:val="24"/>
          <w:szCs w:val="24"/>
          <w:lang w:val="en-US"/>
        </w:rPr>
      </w:pPr>
      <w:r w:rsidRPr="00C156E4">
        <w:rPr>
          <w:rFonts w:ascii="Arial" w:hAnsi="Arial" w:cs="Arial"/>
          <w:sz w:val="24"/>
          <w:szCs w:val="24"/>
          <w:lang w:val="en-US"/>
        </w:rPr>
        <w:t>All text within minimum 2 cm margins on all sides.</w:t>
      </w:r>
    </w:p>
    <w:p w14:paraId="32168909" w14:textId="77777777" w:rsidR="00C156E4" w:rsidRPr="00C156E4" w:rsidRDefault="00C156E4" w:rsidP="00C156E4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right="1"/>
        <w:jc w:val="both"/>
        <w:rPr>
          <w:rFonts w:ascii="Arial" w:hAnsi="Arial" w:cs="Arial"/>
          <w:sz w:val="24"/>
          <w:szCs w:val="24"/>
          <w:lang w:val="en-US"/>
        </w:rPr>
      </w:pPr>
      <w:r w:rsidRPr="00C156E4">
        <w:rPr>
          <w:rFonts w:ascii="Arial" w:hAnsi="Arial" w:cs="Arial"/>
          <w:sz w:val="24"/>
          <w:szCs w:val="24"/>
          <w:lang w:val="en-US"/>
        </w:rPr>
        <w:t>Single line spacing.</w:t>
      </w:r>
    </w:p>
    <w:p w14:paraId="2593EEF8" w14:textId="77777777" w:rsidR="00C156E4" w:rsidRPr="00C156E4" w:rsidRDefault="00C156E4" w:rsidP="00C156E4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7436B9F" w14:textId="77777777" w:rsidR="00C156E4" w:rsidRPr="00C156E4" w:rsidRDefault="004149CF" w:rsidP="00C156E4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="00BA7DB5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="00C156E4" w:rsidRPr="00C156E4">
        <w:rPr>
          <w:rFonts w:ascii="Arial" w:hAnsi="Arial" w:cs="Arial"/>
          <w:b/>
          <w:bCs/>
          <w:sz w:val="24"/>
          <w:szCs w:val="24"/>
          <w:lang w:val="en-US"/>
        </w:rPr>
        <w:t xml:space="preserve">.1 Research achievements </w:t>
      </w:r>
    </w:p>
    <w:p w14:paraId="30849033" w14:textId="77777777" w:rsidR="00C156E4" w:rsidRPr="00C156E4" w:rsidRDefault="00C156E4" w:rsidP="00C156E4">
      <w:pPr>
        <w:widowControl w:val="0"/>
        <w:numPr>
          <w:ilvl w:val="0"/>
          <w:numId w:val="8"/>
        </w:numPr>
        <w:tabs>
          <w:tab w:val="left" w:pos="360"/>
          <w:tab w:val="left" w:pos="540"/>
        </w:tabs>
        <w:autoSpaceDE w:val="0"/>
        <w:autoSpaceDN w:val="0"/>
        <w:adjustRightInd w:val="0"/>
        <w:ind w:left="360" w:right="1"/>
        <w:rPr>
          <w:rFonts w:ascii="Arial" w:hAnsi="Arial" w:cs="Arial"/>
          <w:sz w:val="24"/>
          <w:szCs w:val="24"/>
          <w:lang w:val="en-US"/>
        </w:rPr>
      </w:pPr>
      <w:r w:rsidRPr="00C156E4">
        <w:rPr>
          <w:rFonts w:ascii="Arial" w:hAnsi="Arial" w:cs="Arial"/>
          <w:sz w:val="24"/>
          <w:szCs w:val="24"/>
          <w:lang w:val="en-US"/>
        </w:rPr>
        <w:t>Outline your research achievements, focusing particularly on what makes these interesting and unique.</w:t>
      </w:r>
    </w:p>
    <w:p w14:paraId="689CBB68" w14:textId="77777777" w:rsidR="00C156E4" w:rsidRPr="00C156E4" w:rsidRDefault="00C156E4" w:rsidP="00C156E4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5FCE7E8A" w14:textId="77777777" w:rsidR="00C156E4" w:rsidRPr="00C156E4" w:rsidRDefault="004149CF" w:rsidP="00C156E4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="00BA7DB5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="00C156E4" w:rsidRPr="00C156E4">
        <w:rPr>
          <w:rFonts w:ascii="Arial" w:hAnsi="Arial" w:cs="Arial"/>
          <w:b/>
          <w:bCs/>
          <w:sz w:val="24"/>
          <w:szCs w:val="24"/>
          <w:lang w:val="en-US"/>
        </w:rPr>
        <w:t xml:space="preserve">.2 Evidence of impact </w:t>
      </w:r>
    </w:p>
    <w:p w14:paraId="0FD95458" w14:textId="77777777" w:rsidR="00C156E4" w:rsidRPr="00C156E4" w:rsidRDefault="00C156E4" w:rsidP="00C156E4">
      <w:pPr>
        <w:widowControl w:val="0"/>
        <w:numPr>
          <w:ilvl w:val="0"/>
          <w:numId w:val="9"/>
        </w:numPr>
        <w:tabs>
          <w:tab w:val="right" w:pos="0"/>
          <w:tab w:val="left" w:pos="360"/>
        </w:tabs>
        <w:autoSpaceDE w:val="0"/>
        <w:autoSpaceDN w:val="0"/>
        <w:adjustRightInd w:val="0"/>
        <w:ind w:left="360" w:right="1"/>
        <w:rPr>
          <w:rFonts w:ascii="Arial" w:hAnsi="Arial" w:cs="Arial"/>
          <w:sz w:val="24"/>
          <w:szCs w:val="24"/>
          <w:lang w:val="en-US"/>
        </w:rPr>
      </w:pPr>
      <w:r w:rsidRPr="00C156E4">
        <w:rPr>
          <w:rFonts w:ascii="Arial" w:hAnsi="Arial" w:cs="Arial"/>
          <w:sz w:val="24"/>
          <w:szCs w:val="24"/>
          <w:lang w:val="en-US"/>
        </w:rPr>
        <w:t>Provide details of evidence of impact in your research field. Include information such as honours and award/prizes, other esteem measures, and any other evaluations of your outputs.</w:t>
      </w:r>
    </w:p>
    <w:p w14:paraId="1F857023" w14:textId="77777777" w:rsidR="00C156E4" w:rsidRPr="00C156E4" w:rsidRDefault="00C156E4" w:rsidP="00C156E4">
      <w:pPr>
        <w:widowControl w:val="0"/>
        <w:numPr>
          <w:ilvl w:val="0"/>
          <w:numId w:val="9"/>
        </w:numPr>
        <w:tabs>
          <w:tab w:val="right" w:pos="0"/>
          <w:tab w:val="left" w:pos="360"/>
        </w:tabs>
        <w:autoSpaceDE w:val="0"/>
        <w:autoSpaceDN w:val="0"/>
        <w:adjustRightInd w:val="0"/>
        <w:ind w:left="360" w:right="1"/>
        <w:rPr>
          <w:rFonts w:ascii="Arial" w:hAnsi="Arial" w:cs="Arial"/>
          <w:sz w:val="24"/>
          <w:szCs w:val="24"/>
          <w:lang w:val="en-US"/>
        </w:rPr>
      </w:pPr>
      <w:r w:rsidRPr="00C156E4">
        <w:rPr>
          <w:rFonts w:ascii="Arial" w:hAnsi="Arial" w:cs="Arial"/>
          <w:sz w:val="24"/>
          <w:szCs w:val="24"/>
          <w:lang w:val="en-US"/>
        </w:rPr>
        <w:t>You should include details of relevant experience in industry, and/or editorial board responsibilities.</w:t>
      </w:r>
    </w:p>
    <w:p w14:paraId="5D2BC315" w14:textId="77777777" w:rsidR="00C156E4" w:rsidRPr="00C156E4" w:rsidRDefault="00C156E4" w:rsidP="00C156E4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2E7EAB2" w14:textId="77777777" w:rsidR="00C156E4" w:rsidRPr="00C156E4" w:rsidRDefault="004149CF" w:rsidP="00C156E4">
      <w:pPr>
        <w:widowControl w:val="0"/>
        <w:tabs>
          <w:tab w:val="right" w:pos="720"/>
        </w:tabs>
        <w:autoSpaceDE w:val="0"/>
        <w:autoSpaceDN w:val="0"/>
        <w:adjustRightInd w:val="0"/>
        <w:ind w:left="765" w:right="1" w:hanging="765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="00BA7DB5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="00C156E4" w:rsidRPr="00C156E4">
        <w:rPr>
          <w:rFonts w:ascii="Arial" w:hAnsi="Arial" w:cs="Arial"/>
          <w:b/>
          <w:bCs/>
          <w:sz w:val="24"/>
          <w:szCs w:val="24"/>
          <w:lang w:val="en-US"/>
        </w:rPr>
        <w:t>.3</w:t>
      </w:r>
      <w:r w:rsidR="00C156E4" w:rsidRPr="00C156E4"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 Other aspects of career or opportunities for research that are relevant to assessment </w:t>
      </w:r>
    </w:p>
    <w:p w14:paraId="4623A859" w14:textId="77777777" w:rsidR="00C156E4" w:rsidRPr="00C156E4" w:rsidRDefault="00C156E4" w:rsidP="00C156E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 w:right="1"/>
        <w:rPr>
          <w:rFonts w:ascii="Arial" w:hAnsi="Arial" w:cs="Arial"/>
          <w:sz w:val="24"/>
          <w:szCs w:val="24"/>
          <w:lang w:val="en-US"/>
        </w:rPr>
      </w:pPr>
      <w:r w:rsidRPr="00C156E4">
        <w:rPr>
          <w:rFonts w:ascii="Arial" w:hAnsi="Arial" w:cs="Arial"/>
          <w:color w:val="000000"/>
          <w:sz w:val="24"/>
          <w:szCs w:val="24"/>
          <w:lang w:val="en-US"/>
        </w:rPr>
        <w:t>Describe the research opportunities that you have had in the context of your employment situation since your PhD, the research component of your employment conditions, and any unemployment or part-time employment you may have had. Give any additional information (e.g., part-time status) needed to understand your situation.</w:t>
      </w:r>
    </w:p>
    <w:p w14:paraId="60FE3792" w14:textId="77777777" w:rsidR="00C156E4" w:rsidRPr="00C156E4" w:rsidRDefault="00C156E4" w:rsidP="00C156E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 w:right="1"/>
        <w:rPr>
          <w:rFonts w:ascii="Arial" w:hAnsi="Arial" w:cs="Arial"/>
          <w:sz w:val="24"/>
          <w:szCs w:val="24"/>
          <w:lang w:val="en-US"/>
        </w:rPr>
      </w:pPr>
      <w:r w:rsidRPr="00C156E4">
        <w:rPr>
          <w:rFonts w:ascii="Arial" w:hAnsi="Arial" w:cs="Arial"/>
          <w:sz w:val="24"/>
          <w:szCs w:val="24"/>
          <w:lang w:val="en-US"/>
        </w:rPr>
        <w:t xml:space="preserve">Describe </w:t>
      </w:r>
      <w:r w:rsidRPr="00C156E4">
        <w:rPr>
          <w:rFonts w:ascii="Arial" w:hAnsi="Arial" w:cs="Arial"/>
          <w:color w:val="000000"/>
          <w:sz w:val="24"/>
          <w:szCs w:val="24"/>
          <w:lang w:val="en-US"/>
        </w:rPr>
        <w:t>any career interruptions you have had for childbirth, carer’s responsibility, misadventure, or debilitating illness.</w:t>
      </w:r>
    </w:p>
    <w:p w14:paraId="13A6C2B2" w14:textId="77777777" w:rsidR="00C156E4" w:rsidRPr="00C156E4" w:rsidRDefault="00C156E4" w:rsidP="00C156E4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 w:right="1"/>
        <w:rPr>
          <w:rFonts w:ascii="Arial" w:hAnsi="Arial" w:cs="Arial"/>
          <w:sz w:val="24"/>
          <w:szCs w:val="24"/>
          <w:lang w:val="en-US"/>
        </w:rPr>
      </w:pPr>
      <w:r w:rsidRPr="00C156E4">
        <w:rPr>
          <w:rFonts w:ascii="Arial" w:hAnsi="Arial" w:cs="Arial"/>
          <w:color w:val="000000"/>
          <w:sz w:val="24"/>
          <w:szCs w:val="24"/>
          <w:lang w:val="en-US"/>
        </w:rPr>
        <w:t>Describe any other aspects of your career or opportunities for research that are relevant to</w:t>
      </w:r>
      <w:r w:rsidRPr="00C156E4">
        <w:rPr>
          <w:rFonts w:ascii="Arial" w:hAnsi="Arial" w:cs="Arial"/>
          <w:sz w:val="24"/>
          <w:szCs w:val="24"/>
          <w:lang w:val="en-US"/>
        </w:rPr>
        <w:t xml:space="preserve"> </w:t>
      </w:r>
      <w:r w:rsidRPr="00C156E4">
        <w:rPr>
          <w:rFonts w:ascii="Arial" w:hAnsi="Arial" w:cs="Arial"/>
          <w:color w:val="000000"/>
          <w:sz w:val="24"/>
          <w:szCs w:val="24"/>
          <w:lang w:val="en-US"/>
        </w:rPr>
        <w:t>assessment and that have not been detailed elsewhere in this Proposal.</w:t>
      </w:r>
    </w:p>
    <w:p w14:paraId="7F87D44B" w14:textId="77777777" w:rsidR="00C156E4" w:rsidRPr="00C156E4" w:rsidRDefault="00C156E4" w:rsidP="00C156E4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18E832D7" w14:textId="77777777" w:rsidR="00C156E4" w:rsidRPr="00C156E4" w:rsidRDefault="004149CF" w:rsidP="00C156E4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="00BA7DB5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="00C608F0">
        <w:rPr>
          <w:rFonts w:ascii="Arial" w:hAnsi="Arial" w:cs="Arial"/>
          <w:b/>
          <w:bCs/>
          <w:sz w:val="24"/>
          <w:szCs w:val="24"/>
          <w:lang w:val="en-US"/>
        </w:rPr>
        <w:t>.4</w:t>
      </w:r>
      <w:r w:rsidR="00C156E4" w:rsidRPr="00C156E4">
        <w:rPr>
          <w:rFonts w:ascii="Arial" w:hAnsi="Arial" w:cs="Arial"/>
          <w:b/>
          <w:bCs/>
          <w:sz w:val="24"/>
          <w:szCs w:val="24"/>
          <w:lang w:val="en-US"/>
        </w:rPr>
        <w:t xml:space="preserve"> Skills </w:t>
      </w:r>
    </w:p>
    <w:p w14:paraId="1EF323AC" w14:textId="77777777" w:rsidR="00C156E4" w:rsidRPr="00C156E4" w:rsidRDefault="00C156E4" w:rsidP="00C156E4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 w:right="1"/>
        <w:rPr>
          <w:rFonts w:ascii="Arial" w:hAnsi="Arial" w:cs="Arial"/>
          <w:sz w:val="24"/>
          <w:szCs w:val="24"/>
          <w:lang w:val="en-US"/>
        </w:rPr>
      </w:pPr>
      <w:r w:rsidRPr="00C156E4">
        <w:rPr>
          <w:rFonts w:ascii="Arial" w:hAnsi="Arial" w:cs="Arial"/>
          <w:sz w:val="24"/>
          <w:szCs w:val="24"/>
          <w:lang w:val="en-US"/>
        </w:rPr>
        <w:t xml:space="preserve">Explain how your experience, skills and expertise will contribute to the success of the Project </w:t>
      </w:r>
    </w:p>
    <w:p w14:paraId="70AC2E7C" w14:textId="77777777" w:rsidR="00C156E4" w:rsidRPr="00C156E4" w:rsidRDefault="00C156E4" w:rsidP="00C156E4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 w:right="1"/>
        <w:jc w:val="both"/>
        <w:rPr>
          <w:rFonts w:ascii="Arial" w:hAnsi="Arial" w:cs="Arial"/>
          <w:sz w:val="24"/>
          <w:szCs w:val="24"/>
          <w:lang w:val="en-US"/>
        </w:rPr>
      </w:pPr>
      <w:r w:rsidRPr="00C156E4">
        <w:rPr>
          <w:rFonts w:ascii="Arial" w:hAnsi="Arial" w:cs="Arial"/>
          <w:sz w:val="24"/>
          <w:szCs w:val="24"/>
          <w:lang w:val="en-US"/>
        </w:rPr>
        <w:t>Explain how the research environment, including, for example, specific facilities, the intellectual environment and mentoring opportunities, is complementary to your skills and/or future skill development.</w:t>
      </w:r>
      <w:r w:rsidRPr="00C156E4" w:rsidDel="00DE7DC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880434F" w14:textId="77777777" w:rsidR="00C156E4" w:rsidRPr="00C156E4" w:rsidRDefault="00C156E4" w:rsidP="00C156E4">
      <w:pPr>
        <w:widowControl w:val="0"/>
        <w:tabs>
          <w:tab w:val="left" w:pos="360"/>
        </w:tabs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0BA2F5B5" w14:textId="77777777" w:rsidR="00C156E4" w:rsidRPr="00C156E4" w:rsidRDefault="004149CF" w:rsidP="00C156E4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="00BA7DB5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="00C608F0">
        <w:rPr>
          <w:rFonts w:ascii="Arial" w:hAnsi="Arial" w:cs="Arial"/>
          <w:b/>
          <w:bCs/>
          <w:sz w:val="24"/>
          <w:szCs w:val="24"/>
          <w:lang w:val="en-US"/>
        </w:rPr>
        <w:t>.5</w:t>
      </w:r>
      <w:r w:rsidR="00C156E4" w:rsidRPr="00C156E4">
        <w:rPr>
          <w:rFonts w:ascii="Arial" w:hAnsi="Arial" w:cs="Arial"/>
          <w:b/>
          <w:bCs/>
          <w:sz w:val="24"/>
          <w:szCs w:val="24"/>
          <w:lang w:val="en-US"/>
        </w:rPr>
        <w:t xml:space="preserve"> All refereed publications </w:t>
      </w:r>
      <w:r w:rsidR="00C156E4" w:rsidRPr="00C156E4">
        <w:rPr>
          <w:rFonts w:ascii="Arial" w:hAnsi="Arial" w:cs="Arial"/>
          <w:i/>
          <w:iCs/>
          <w:sz w:val="24"/>
          <w:szCs w:val="24"/>
          <w:lang w:val="en-US"/>
        </w:rPr>
        <w:t>(No page limit)</w:t>
      </w:r>
      <w:r w:rsidR="00C156E4" w:rsidRPr="00C156E4">
        <w:rPr>
          <w:rFonts w:ascii="Arial" w:hAnsi="Arial" w:cs="Arial"/>
          <w:iCs/>
          <w:sz w:val="24"/>
          <w:szCs w:val="24"/>
          <w:lang w:val="en-US"/>
        </w:rPr>
        <w:t xml:space="preserve"> Note, co-authors listed here </w:t>
      </w:r>
      <w:r w:rsidR="00C156E4" w:rsidRPr="00C156E4">
        <w:rPr>
          <w:rFonts w:ascii="Arial" w:hAnsi="Arial" w:cs="Arial"/>
          <w:b/>
          <w:iCs/>
          <w:sz w:val="24"/>
          <w:szCs w:val="24"/>
          <w:lang w:val="en-US"/>
        </w:rPr>
        <w:t>should not</w:t>
      </w:r>
      <w:r w:rsidR="00C156E4" w:rsidRPr="00C156E4">
        <w:rPr>
          <w:rFonts w:ascii="Arial" w:hAnsi="Arial" w:cs="Arial"/>
          <w:iCs/>
          <w:sz w:val="24"/>
          <w:szCs w:val="24"/>
          <w:lang w:val="en-US"/>
        </w:rPr>
        <w:t xml:space="preserve"> be suggested as</w:t>
      </w:r>
      <w:r w:rsidR="00C159BE">
        <w:rPr>
          <w:rFonts w:ascii="Arial" w:hAnsi="Arial" w:cs="Arial"/>
          <w:iCs/>
          <w:sz w:val="24"/>
          <w:szCs w:val="24"/>
          <w:lang w:val="en-US"/>
        </w:rPr>
        <w:t xml:space="preserve"> Independent Reviewers in Part E</w:t>
      </w:r>
      <w:r w:rsidR="00C156E4" w:rsidRPr="00C156E4">
        <w:rPr>
          <w:rFonts w:ascii="Arial" w:hAnsi="Arial" w:cs="Arial"/>
          <w:iCs/>
          <w:sz w:val="24"/>
          <w:szCs w:val="24"/>
          <w:lang w:val="en-US"/>
        </w:rPr>
        <w:t>.</w:t>
      </w:r>
    </w:p>
    <w:p w14:paraId="05B8E997" w14:textId="77777777" w:rsidR="00C156E4" w:rsidRPr="00C156E4" w:rsidRDefault="00C156E4" w:rsidP="00C156E4">
      <w:pPr>
        <w:widowControl w:val="0"/>
        <w:numPr>
          <w:ilvl w:val="0"/>
          <w:numId w:val="13"/>
        </w:numPr>
        <w:tabs>
          <w:tab w:val="left" w:pos="360"/>
          <w:tab w:val="left" w:pos="540"/>
        </w:tabs>
        <w:autoSpaceDE w:val="0"/>
        <w:autoSpaceDN w:val="0"/>
        <w:adjustRightInd w:val="0"/>
        <w:ind w:left="360" w:right="1"/>
        <w:rPr>
          <w:rFonts w:ascii="Arial" w:hAnsi="Arial" w:cs="Arial"/>
          <w:sz w:val="24"/>
          <w:szCs w:val="24"/>
          <w:lang w:val="en-US"/>
        </w:rPr>
      </w:pPr>
      <w:r w:rsidRPr="00C156E4">
        <w:rPr>
          <w:rFonts w:ascii="Arial" w:hAnsi="Arial" w:cs="Arial"/>
          <w:sz w:val="24"/>
          <w:szCs w:val="24"/>
          <w:lang w:val="en-US"/>
        </w:rPr>
        <w:t>List publications under the following headings and in this order:  Scholarly Books, Scholarly Book Chapters, Refereed Journal Articles, Refereed Conference Papers, Patents, Other publications.  Number your publications continuously.</w:t>
      </w:r>
    </w:p>
    <w:p w14:paraId="21E5E840" w14:textId="77777777" w:rsidR="00C156E4" w:rsidRPr="00C156E4" w:rsidRDefault="00C156E4" w:rsidP="00C156E4">
      <w:pPr>
        <w:widowControl w:val="0"/>
        <w:numPr>
          <w:ilvl w:val="0"/>
          <w:numId w:val="13"/>
        </w:numPr>
        <w:tabs>
          <w:tab w:val="left" w:pos="360"/>
          <w:tab w:val="left" w:pos="540"/>
        </w:tabs>
        <w:autoSpaceDE w:val="0"/>
        <w:autoSpaceDN w:val="0"/>
        <w:adjustRightInd w:val="0"/>
        <w:ind w:left="360" w:right="1"/>
        <w:rPr>
          <w:rFonts w:ascii="Arial" w:hAnsi="Arial" w:cs="Arial"/>
          <w:sz w:val="24"/>
          <w:szCs w:val="24"/>
          <w:lang w:val="en-US"/>
        </w:rPr>
      </w:pPr>
      <w:r w:rsidRPr="00C156E4">
        <w:rPr>
          <w:rFonts w:ascii="Arial" w:hAnsi="Arial" w:cs="Arial"/>
          <w:sz w:val="24"/>
          <w:szCs w:val="24"/>
          <w:lang w:val="en-US"/>
        </w:rPr>
        <w:t>Include information about discipline norms (e.g., order of authorship, co-authorship practices, common types of publication, and normal publication rates) so that the interdisciplinary panel can best evaluate your track record.</w:t>
      </w:r>
    </w:p>
    <w:p w14:paraId="0C0BA10A" w14:textId="77777777" w:rsidR="00C156E4" w:rsidRPr="00C156E4" w:rsidRDefault="00C156E4" w:rsidP="00C156E4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360" w:right="1"/>
        <w:rPr>
          <w:rFonts w:ascii="Arial" w:hAnsi="Arial" w:cs="Arial"/>
          <w:sz w:val="24"/>
          <w:szCs w:val="24"/>
          <w:lang w:val="en-US"/>
        </w:rPr>
      </w:pPr>
      <w:r w:rsidRPr="00C156E4">
        <w:rPr>
          <w:rFonts w:ascii="Arial" w:hAnsi="Arial" w:cs="Arial"/>
          <w:sz w:val="24"/>
          <w:szCs w:val="24"/>
          <w:lang w:val="en-US"/>
        </w:rPr>
        <w:t xml:space="preserve">Provide full referencing details, including full author list as published and page numbers. </w:t>
      </w:r>
    </w:p>
    <w:p w14:paraId="352DC28B" w14:textId="77777777" w:rsidR="00C156E4" w:rsidRPr="00C156E4" w:rsidRDefault="00C156E4" w:rsidP="00C156E4">
      <w:pPr>
        <w:widowControl w:val="0"/>
        <w:numPr>
          <w:ilvl w:val="0"/>
          <w:numId w:val="13"/>
        </w:numPr>
        <w:tabs>
          <w:tab w:val="left" w:pos="360"/>
          <w:tab w:val="left" w:pos="540"/>
        </w:tabs>
        <w:autoSpaceDE w:val="0"/>
        <w:autoSpaceDN w:val="0"/>
        <w:adjustRightInd w:val="0"/>
        <w:ind w:left="360" w:right="1"/>
        <w:rPr>
          <w:rFonts w:ascii="Arial" w:hAnsi="Arial" w:cs="Arial"/>
          <w:sz w:val="24"/>
          <w:szCs w:val="24"/>
          <w:lang w:val="en-US"/>
        </w:rPr>
      </w:pPr>
      <w:r w:rsidRPr="00C156E4">
        <w:rPr>
          <w:rFonts w:ascii="Arial" w:hAnsi="Arial" w:cs="Arial"/>
          <w:sz w:val="24"/>
          <w:szCs w:val="24"/>
          <w:lang w:val="en-US"/>
        </w:rPr>
        <w:t xml:space="preserve">Publications that are in press </w:t>
      </w:r>
      <w:r w:rsidRPr="00C156E4">
        <w:rPr>
          <w:rFonts w:ascii="Arial" w:hAnsi="Arial" w:cs="Arial"/>
          <w:sz w:val="24"/>
          <w:szCs w:val="24"/>
          <w:u w:val="single"/>
          <w:lang w:val="en-US"/>
        </w:rPr>
        <w:t>must</w:t>
      </w:r>
      <w:r w:rsidRPr="00C156E4">
        <w:rPr>
          <w:rFonts w:ascii="Arial" w:hAnsi="Arial" w:cs="Arial"/>
          <w:sz w:val="24"/>
          <w:szCs w:val="24"/>
          <w:lang w:val="en-US"/>
        </w:rPr>
        <w:t xml:space="preserve"> include the date on which they were accepted for publication.  Do not include any publications that have been submitted but not yet </w:t>
      </w:r>
      <w:r w:rsidRPr="00C156E4">
        <w:rPr>
          <w:rFonts w:ascii="Arial" w:hAnsi="Arial" w:cs="Arial"/>
          <w:sz w:val="24"/>
          <w:szCs w:val="24"/>
          <w:lang w:val="en-US"/>
        </w:rPr>
        <w:lastRenderedPageBreak/>
        <w:t>accepted.</w:t>
      </w:r>
    </w:p>
    <w:p w14:paraId="378D1408" w14:textId="77777777" w:rsidR="00C156E4" w:rsidRPr="00C156E4" w:rsidRDefault="00C156E4" w:rsidP="00C156E4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360" w:right="1"/>
        <w:rPr>
          <w:rFonts w:ascii="Arial" w:hAnsi="Arial" w:cs="Arial"/>
          <w:sz w:val="24"/>
          <w:szCs w:val="24"/>
          <w:lang w:val="en-US"/>
        </w:rPr>
      </w:pPr>
      <w:r w:rsidRPr="00C156E4">
        <w:rPr>
          <w:rFonts w:ascii="Arial" w:hAnsi="Arial" w:cs="Arial"/>
          <w:sz w:val="24"/>
          <w:szCs w:val="24"/>
          <w:lang w:val="en-US"/>
        </w:rPr>
        <w:t>For each publication include an indicator of the quality of the publication (e.g., citations and other evidence of impact) and/or the quality of the outlet (e.g., journal ranking, description of the audience and impact of the publication, status of publisher or collection).</w:t>
      </w:r>
    </w:p>
    <w:p w14:paraId="3A463FF6" w14:textId="77777777" w:rsidR="00C156E4" w:rsidRPr="00C156E4" w:rsidRDefault="00C156E4" w:rsidP="00C156E4">
      <w:pPr>
        <w:widowControl w:val="0"/>
        <w:numPr>
          <w:ilvl w:val="0"/>
          <w:numId w:val="13"/>
        </w:numPr>
        <w:tabs>
          <w:tab w:val="left" w:pos="360"/>
          <w:tab w:val="left" w:pos="540"/>
        </w:tabs>
        <w:autoSpaceDE w:val="0"/>
        <w:autoSpaceDN w:val="0"/>
        <w:adjustRightInd w:val="0"/>
        <w:ind w:left="360" w:right="1"/>
        <w:rPr>
          <w:rFonts w:ascii="Arial" w:hAnsi="Arial" w:cs="Arial"/>
          <w:sz w:val="24"/>
          <w:szCs w:val="24"/>
          <w:lang w:val="en-US"/>
        </w:rPr>
      </w:pPr>
      <w:r w:rsidRPr="00C156E4">
        <w:rPr>
          <w:rFonts w:ascii="Arial" w:hAnsi="Arial" w:cs="Arial"/>
          <w:sz w:val="24"/>
          <w:szCs w:val="24"/>
          <w:lang w:val="en-US"/>
        </w:rPr>
        <w:t>Asterisk publications relevant to this application.</w:t>
      </w:r>
    </w:p>
    <w:p w14:paraId="34109E07" w14:textId="77777777" w:rsidR="00EF5860" w:rsidRDefault="00EF5860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br w:type="page"/>
      </w:r>
    </w:p>
    <w:p w14:paraId="7C8B4E54" w14:textId="77777777" w:rsidR="005C573E" w:rsidRDefault="005C573E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Cs/>
          <w:sz w:val="24"/>
          <w:szCs w:val="24"/>
          <w:lang w:val="en-US"/>
        </w:rPr>
      </w:pPr>
    </w:p>
    <w:p w14:paraId="0748D9EA" w14:textId="77777777" w:rsidR="005C573E" w:rsidRPr="00935DAA" w:rsidRDefault="00EF5860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="005C573E" w:rsidRPr="00935DAA">
        <w:rPr>
          <w:rFonts w:ascii="Arial" w:hAnsi="Arial" w:cs="Arial"/>
          <w:b/>
          <w:bCs/>
          <w:sz w:val="24"/>
          <w:szCs w:val="24"/>
          <w:lang w:val="en-US"/>
        </w:rPr>
        <w:t xml:space="preserve">  PROJECT DESCRIPTION</w:t>
      </w:r>
      <w:r w:rsidR="005C573E">
        <w:rPr>
          <w:rFonts w:ascii="Arial" w:hAnsi="Arial" w:cs="Arial"/>
          <w:b/>
          <w:bCs/>
          <w:sz w:val="24"/>
          <w:szCs w:val="24"/>
          <w:lang w:val="en-US"/>
        </w:rPr>
        <w:t xml:space="preserve"> (Maximum of 8</w:t>
      </w:r>
      <w:r w:rsidR="005C573E" w:rsidRPr="00935DAA">
        <w:rPr>
          <w:rFonts w:ascii="Arial" w:hAnsi="Arial" w:cs="Arial"/>
          <w:b/>
          <w:bCs/>
          <w:sz w:val="24"/>
          <w:szCs w:val="24"/>
          <w:lang w:val="en-US"/>
        </w:rPr>
        <w:t xml:space="preserve"> pages)</w:t>
      </w:r>
    </w:p>
    <w:p w14:paraId="10DCA0FB" w14:textId="77777777" w:rsidR="005C573E" w:rsidRPr="00935DAA" w:rsidRDefault="005C573E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7B186EC8" w14:textId="77777777" w:rsidR="005C573E" w:rsidRPr="00935DAA" w:rsidRDefault="005C573E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935DAA">
        <w:rPr>
          <w:rFonts w:ascii="Arial" w:hAnsi="Arial" w:cs="Arial"/>
          <w:b/>
          <w:bCs/>
          <w:i/>
          <w:sz w:val="24"/>
          <w:szCs w:val="24"/>
          <w:lang w:val="en-US"/>
        </w:rPr>
        <w:t>This page s</w:t>
      </w:r>
      <w:r w:rsidR="00EF5860">
        <w:rPr>
          <w:rFonts w:ascii="Arial" w:hAnsi="Arial" w:cs="Arial"/>
          <w:b/>
          <w:bCs/>
          <w:i/>
          <w:sz w:val="24"/>
          <w:szCs w:val="24"/>
          <w:lang w:val="en-US"/>
        </w:rPr>
        <w:t>erves as a check-list for PART C</w:t>
      </w:r>
      <w:r w:rsidRPr="00935DAA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</w:p>
    <w:p w14:paraId="735EF84C" w14:textId="77777777" w:rsidR="005C573E" w:rsidRPr="00935DAA" w:rsidRDefault="005C573E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935DAA">
        <w:rPr>
          <w:rFonts w:ascii="Arial" w:hAnsi="Arial" w:cs="Arial"/>
          <w:b/>
          <w:bCs/>
          <w:i/>
          <w:sz w:val="24"/>
          <w:szCs w:val="24"/>
          <w:lang w:val="en-US"/>
        </w:rPr>
        <w:t>(do not include these instructions in your proposal)</w:t>
      </w:r>
    </w:p>
    <w:p w14:paraId="1D686F60" w14:textId="77777777" w:rsidR="005C573E" w:rsidRPr="00935DAA" w:rsidRDefault="005C573E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4A8581C7" w14:textId="77777777" w:rsidR="005C573E" w:rsidRPr="00935DAA" w:rsidRDefault="005C573E" w:rsidP="005C573E">
      <w:pPr>
        <w:widowControl w:val="0"/>
        <w:autoSpaceDE w:val="0"/>
        <w:autoSpaceDN w:val="0"/>
        <w:adjustRightInd w:val="0"/>
        <w:ind w:right="1"/>
        <w:jc w:val="both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 xml:space="preserve">Explain the project and its expected outcomes in a way that can be appreciated by </w:t>
      </w:r>
      <w:r w:rsidRPr="00935DAA">
        <w:rPr>
          <w:rFonts w:ascii="Arial" w:hAnsi="Arial" w:cs="Arial"/>
          <w:sz w:val="24"/>
          <w:szCs w:val="24"/>
          <w:u w:val="single"/>
          <w:lang w:val="en-US"/>
        </w:rPr>
        <w:t>all of the members of a multi-disciplinary Panel</w:t>
      </w:r>
      <w:r w:rsidRPr="00935DAA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ED08934" w14:textId="77777777" w:rsidR="005C573E" w:rsidRPr="00935DAA" w:rsidRDefault="005C573E" w:rsidP="005C573E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ind w:left="360" w:right="1"/>
        <w:jc w:val="both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>Use the headings below</w:t>
      </w:r>
    </w:p>
    <w:p w14:paraId="212C8EE5" w14:textId="77777777" w:rsidR="005C573E" w:rsidRPr="00935DAA" w:rsidRDefault="005C573E" w:rsidP="005C573E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ind w:left="360" w:right="1"/>
        <w:jc w:val="both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>Minimum</w:t>
      </w:r>
      <w:r w:rsidRPr="00935DA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935DAA">
        <w:rPr>
          <w:rFonts w:ascii="Arial" w:hAnsi="Arial" w:cs="Arial"/>
          <w:sz w:val="24"/>
          <w:szCs w:val="24"/>
          <w:lang w:val="en-US"/>
        </w:rPr>
        <w:t xml:space="preserve">12 point </w:t>
      </w:r>
      <w:r w:rsidR="00C159BE">
        <w:rPr>
          <w:rFonts w:ascii="Arial" w:hAnsi="Arial" w:cs="Arial"/>
          <w:sz w:val="24"/>
          <w:szCs w:val="24"/>
          <w:lang w:val="en-US"/>
        </w:rPr>
        <w:t xml:space="preserve">Arial </w:t>
      </w:r>
      <w:r w:rsidRPr="00935DAA">
        <w:rPr>
          <w:rFonts w:ascii="Arial" w:hAnsi="Arial" w:cs="Arial"/>
          <w:sz w:val="24"/>
          <w:szCs w:val="24"/>
          <w:lang w:val="en-US"/>
        </w:rPr>
        <w:t>font (1</w:t>
      </w:r>
      <w:r w:rsidR="00EF5860">
        <w:rPr>
          <w:rFonts w:ascii="Arial" w:hAnsi="Arial" w:cs="Arial"/>
          <w:sz w:val="24"/>
          <w:szCs w:val="24"/>
          <w:lang w:val="en-US"/>
        </w:rPr>
        <w:t>0 point font for footnotes and C</w:t>
      </w:r>
      <w:r w:rsidRPr="00935DAA"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  <w:lang w:val="en-US"/>
        </w:rPr>
        <w:t xml:space="preserve"> References</w:t>
      </w:r>
      <w:r w:rsidRPr="00935DAA">
        <w:rPr>
          <w:rFonts w:ascii="Arial" w:hAnsi="Arial" w:cs="Arial"/>
          <w:sz w:val="24"/>
          <w:szCs w:val="24"/>
          <w:lang w:val="en-US"/>
        </w:rPr>
        <w:t xml:space="preserve"> only)</w:t>
      </w:r>
    </w:p>
    <w:p w14:paraId="4572BC89" w14:textId="77777777" w:rsidR="005C573E" w:rsidRPr="00935DAA" w:rsidRDefault="005C573E" w:rsidP="005C573E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ind w:left="360" w:right="1"/>
        <w:jc w:val="both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>All text within minimum 2 cm margins on all sides</w:t>
      </w:r>
    </w:p>
    <w:p w14:paraId="5DB7A956" w14:textId="77777777" w:rsidR="005C573E" w:rsidRPr="00935DAA" w:rsidRDefault="00EF5860" w:rsidP="005C573E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Total page limit for sections C</w:t>
      </w:r>
      <w:r w:rsidR="005C573E" w:rsidRPr="00935DAA">
        <w:rPr>
          <w:rFonts w:ascii="Arial" w:hAnsi="Arial" w:cs="Arial"/>
          <w:sz w:val="24"/>
          <w:szCs w:val="24"/>
          <w:lang w:val="en-US"/>
        </w:rPr>
        <w:t xml:space="preserve">1 to </w:t>
      </w:r>
      <w:r>
        <w:rPr>
          <w:rFonts w:ascii="Arial" w:hAnsi="Arial" w:cs="Arial"/>
          <w:sz w:val="24"/>
          <w:szCs w:val="24"/>
          <w:lang w:val="en-US"/>
        </w:rPr>
        <w:t>C</w:t>
      </w:r>
      <w:r w:rsidR="005C573E" w:rsidRPr="00935DAA">
        <w:rPr>
          <w:rFonts w:ascii="Arial" w:hAnsi="Arial" w:cs="Arial"/>
          <w:sz w:val="24"/>
          <w:szCs w:val="24"/>
          <w:lang w:val="en-US"/>
        </w:rPr>
        <w:t xml:space="preserve">7 combined </w:t>
      </w:r>
      <w:r w:rsidR="005C573E">
        <w:rPr>
          <w:rFonts w:ascii="Arial" w:hAnsi="Arial" w:cs="Arial"/>
          <w:sz w:val="24"/>
          <w:szCs w:val="24"/>
          <w:lang w:val="en-US"/>
        </w:rPr>
        <w:t>is eight (8</w:t>
      </w:r>
      <w:r w:rsidR="005C573E" w:rsidRPr="00935DAA">
        <w:rPr>
          <w:rFonts w:ascii="Arial" w:hAnsi="Arial" w:cs="Arial"/>
          <w:sz w:val="24"/>
          <w:szCs w:val="24"/>
          <w:lang w:val="en-US"/>
        </w:rPr>
        <w:t>) A4 pages</w:t>
      </w:r>
    </w:p>
    <w:p w14:paraId="69E832B7" w14:textId="77777777" w:rsidR="005C573E" w:rsidRPr="00935DAA" w:rsidRDefault="005C573E" w:rsidP="005C573E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>Cross reference to other parts of your application where appropriate rather than simply repeating information</w:t>
      </w:r>
    </w:p>
    <w:p w14:paraId="0BEE7498" w14:textId="77777777" w:rsidR="005C573E" w:rsidRPr="00935DAA" w:rsidRDefault="005C573E" w:rsidP="005C573E">
      <w:pPr>
        <w:widowControl w:val="0"/>
        <w:tabs>
          <w:tab w:val="left" w:pos="1875"/>
        </w:tabs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ab/>
      </w:r>
    </w:p>
    <w:p w14:paraId="55FBA417" w14:textId="77777777" w:rsidR="005C573E" w:rsidRPr="00935DAA" w:rsidRDefault="00EF5860" w:rsidP="005C573E">
      <w:pPr>
        <w:widowControl w:val="0"/>
        <w:tabs>
          <w:tab w:val="left" w:pos="72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EF5860">
        <w:rPr>
          <w:rFonts w:ascii="Arial" w:hAnsi="Arial" w:cs="Arial"/>
          <w:b/>
          <w:sz w:val="24"/>
          <w:szCs w:val="24"/>
          <w:lang w:val="en-US"/>
        </w:rPr>
        <w:t>C</w:t>
      </w:r>
      <w:r w:rsidR="005C573E" w:rsidRPr="00935DAA">
        <w:rPr>
          <w:rFonts w:ascii="Arial" w:hAnsi="Arial" w:cs="Arial"/>
          <w:b/>
          <w:bCs/>
          <w:sz w:val="24"/>
          <w:szCs w:val="24"/>
          <w:lang w:val="en-US"/>
        </w:rPr>
        <w:t>1  Project Title</w:t>
      </w:r>
    </w:p>
    <w:p w14:paraId="31D2DB07" w14:textId="77777777" w:rsidR="005C573E" w:rsidRPr="00935DAA" w:rsidRDefault="005C573E" w:rsidP="005C573E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>Use the same project title as in Section A3.</w:t>
      </w:r>
    </w:p>
    <w:p w14:paraId="012958C3" w14:textId="77777777" w:rsidR="005C573E" w:rsidRPr="00935DAA" w:rsidRDefault="005C573E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A3EF3AD" w14:textId="77777777" w:rsidR="005C573E" w:rsidRPr="00935DAA" w:rsidRDefault="00EF5860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EF5860">
        <w:rPr>
          <w:rFonts w:ascii="Arial" w:hAnsi="Arial" w:cs="Arial"/>
          <w:b/>
          <w:sz w:val="24"/>
          <w:szCs w:val="24"/>
          <w:lang w:val="en-US"/>
        </w:rPr>
        <w:t>C</w:t>
      </w:r>
      <w:r w:rsidR="005C573E" w:rsidRPr="00935DAA">
        <w:rPr>
          <w:rFonts w:ascii="Arial" w:hAnsi="Arial" w:cs="Arial"/>
          <w:b/>
          <w:bCs/>
          <w:sz w:val="24"/>
          <w:szCs w:val="24"/>
          <w:lang w:val="en-US"/>
        </w:rPr>
        <w:t>2  Project Aims and Background</w:t>
      </w:r>
    </w:p>
    <w:p w14:paraId="4C170E96" w14:textId="77777777" w:rsidR="005C573E" w:rsidRPr="00935DAA" w:rsidRDefault="005C573E" w:rsidP="005C573E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ind w:left="357" w:right="1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>Describe the project aims and provide the background context.</w:t>
      </w:r>
    </w:p>
    <w:p w14:paraId="2B97748F" w14:textId="77777777" w:rsidR="005C573E" w:rsidRPr="00935DAA" w:rsidRDefault="005C573E" w:rsidP="005C573E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>Include information about recent national/international progress in the field of the research and the relationship of this proposal to work in the field generally.</w:t>
      </w:r>
    </w:p>
    <w:p w14:paraId="6C5F6EDC" w14:textId="77777777" w:rsidR="005C573E" w:rsidRPr="00935DAA" w:rsidRDefault="005C573E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242CD0C1" w14:textId="77777777" w:rsidR="005C573E" w:rsidRPr="00935DAA" w:rsidRDefault="00EF5860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EF5860">
        <w:rPr>
          <w:rFonts w:ascii="Arial" w:hAnsi="Arial" w:cs="Arial"/>
          <w:b/>
          <w:sz w:val="24"/>
          <w:szCs w:val="24"/>
          <w:lang w:val="en-US"/>
        </w:rPr>
        <w:t>C</w:t>
      </w:r>
      <w:r w:rsidR="005C573E" w:rsidRPr="00935DAA">
        <w:rPr>
          <w:rFonts w:ascii="Arial" w:hAnsi="Arial" w:cs="Arial"/>
          <w:b/>
          <w:bCs/>
          <w:sz w:val="24"/>
          <w:szCs w:val="24"/>
          <w:lang w:val="en-US"/>
        </w:rPr>
        <w:t>3  Project Significance, Innovation and National Benefit</w:t>
      </w:r>
    </w:p>
    <w:p w14:paraId="66514611" w14:textId="77777777" w:rsidR="005C573E" w:rsidRPr="00935DAA" w:rsidRDefault="005C573E" w:rsidP="005C573E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360" w:right="1"/>
        <w:jc w:val="both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>Describe how the research is significant and whether it addresses an important problem.</w:t>
      </w:r>
    </w:p>
    <w:p w14:paraId="56F9DEBA" w14:textId="77777777" w:rsidR="005C573E" w:rsidRPr="00935DAA" w:rsidRDefault="005C573E" w:rsidP="005C573E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360" w:right="1"/>
        <w:jc w:val="both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>Explain how the anticipated outcomes will advance the knowledge base of the discipline.</w:t>
      </w:r>
    </w:p>
    <w:p w14:paraId="4AE27CA2" w14:textId="77777777" w:rsidR="005C573E" w:rsidRPr="00935DAA" w:rsidRDefault="005C573E" w:rsidP="005C573E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360" w:right="1"/>
        <w:jc w:val="both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>Detail any new methodologies or technologies that will be developed in the course of the project.</w:t>
      </w:r>
    </w:p>
    <w:p w14:paraId="6DD41E60" w14:textId="77777777" w:rsidR="005C573E" w:rsidRPr="00935DAA" w:rsidRDefault="005C573E" w:rsidP="005C573E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120"/>
        <w:ind w:left="357" w:right="1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>Describe the potential for the projec</w:t>
      </w:r>
      <w:r w:rsidR="00C159BE">
        <w:rPr>
          <w:rFonts w:ascii="Arial" w:hAnsi="Arial" w:cs="Arial"/>
          <w:sz w:val="24"/>
          <w:szCs w:val="24"/>
          <w:lang w:val="en-US"/>
        </w:rPr>
        <w:t xml:space="preserve">t to contribute to any </w:t>
      </w:r>
      <w:hyperlink r:id="rId10" w:history="1">
        <w:r w:rsidR="00C159BE" w:rsidRPr="00C159BE">
          <w:rPr>
            <w:rStyle w:val="Hyperlink"/>
            <w:rFonts w:ascii="Arial" w:hAnsi="Arial" w:cs="Arial"/>
            <w:sz w:val="24"/>
            <w:szCs w:val="24"/>
            <w:lang w:val="en-US"/>
          </w:rPr>
          <w:t>National</w:t>
        </w:r>
        <w:r w:rsidRPr="00C159BE">
          <w:rPr>
            <w:rStyle w:val="Hyperlink"/>
            <w:rFonts w:ascii="Arial" w:hAnsi="Arial" w:cs="Arial"/>
            <w:sz w:val="24"/>
            <w:szCs w:val="24"/>
            <w:lang w:val="en-US"/>
          </w:rPr>
          <w:t xml:space="preserve"> Research Priority Areas</w:t>
        </w:r>
      </w:hyperlink>
      <w:r>
        <w:t xml:space="preserve"> </w:t>
      </w:r>
      <w:r w:rsidRPr="00935DAA">
        <w:rPr>
          <w:rFonts w:ascii="Arial" w:hAnsi="Arial" w:cs="Arial"/>
          <w:sz w:val="24"/>
          <w:szCs w:val="24"/>
          <w:lang w:val="en-US"/>
        </w:rPr>
        <w:t>and how the research might result in economic, environmental, social, or cultural benefits for Australia.</w:t>
      </w:r>
    </w:p>
    <w:p w14:paraId="7D9E4CAC" w14:textId="77777777" w:rsidR="005C573E" w:rsidRPr="00935DAA" w:rsidRDefault="005C573E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CF04FCE" w14:textId="77777777" w:rsidR="005C573E" w:rsidRPr="00935DAA" w:rsidRDefault="00EF5860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EF5860">
        <w:rPr>
          <w:rFonts w:ascii="Arial" w:hAnsi="Arial" w:cs="Arial"/>
          <w:b/>
          <w:sz w:val="24"/>
          <w:szCs w:val="24"/>
          <w:lang w:val="en-US"/>
        </w:rPr>
        <w:t>C</w:t>
      </w:r>
      <w:r w:rsidR="005C573E" w:rsidRPr="00935DAA">
        <w:rPr>
          <w:rFonts w:ascii="Arial" w:hAnsi="Arial" w:cs="Arial"/>
          <w:b/>
          <w:bCs/>
          <w:sz w:val="24"/>
          <w:szCs w:val="24"/>
          <w:lang w:val="en-US"/>
        </w:rPr>
        <w:t>4  Approach, Resources and Feasibility</w:t>
      </w:r>
    </w:p>
    <w:p w14:paraId="6A326C46" w14:textId="77777777" w:rsidR="005C573E" w:rsidRPr="00935DAA" w:rsidRDefault="005C573E" w:rsidP="005C573E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360" w:right="1"/>
        <w:jc w:val="both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>Outline and justify the conceptual framework, design and methods to be used.</w:t>
      </w:r>
    </w:p>
    <w:p w14:paraId="2B709C7D" w14:textId="77777777" w:rsidR="005C573E" w:rsidRPr="00935DAA" w:rsidRDefault="005C573E" w:rsidP="005C573E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360" w:right="1"/>
        <w:jc w:val="both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>Describe the resources needed for this project.</w:t>
      </w:r>
    </w:p>
    <w:p w14:paraId="1A301FD5" w14:textId="77777777" w:rsidR="005C573E" w:rsidRPr="00935DAA" w:rsidRDefault="005C573E" w:rsidP="005C573E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>Include a proposed timetable for the research project, and comment on its feasibility.</w:t>
      </w:r>
    </w:p>
    <w:p w14:paraId="4341FF9A" w14:textId="77777777" w:rsidR="005C573E" w:rsidRPr="00935DAA" w:rsidRDefault="005C573E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55F78CE3" w14:textId="77777777" w:rsidR="005C573E" w:rsidRPr="00935DAA" w:rsidRDefault="00EF5860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 w:rsidRPr="00EF5860">
        <w:rPr>
          <w:rFonts w:ascii="Arial" w:hAnsi="Arial" w:cs="Arial"/>
          <w:b/>
          <w:sz w:val="24"/>
          <w:szCs w:val="24"/>
          <w:lang w:val="en-US"/>
        </w:rPr>
        <w:t>C</w:t>
      </w:r>
      <w:r w:rsidR="005C573E" w:rsidRPr="00935DAA">
        <w:rPr>
          <w:rFonts w:ascii="Arial" w:hAnsi="Arial" w:cs="Arial"/>
          <w:b/>
          <w:sz w:val="24"/>
          <w:szCs w:val="24"/>
          <w:lang w:val="en-US"/>
        </w:rPr>
        <w:t>5  Outcomes and Communication</w:t>
      </w:r>
    </w:p>
    <w:p w14:paraId="14E4C76B" w14:textId="77777777" w:rsidR="005C573E" w:rsidRPr="00935DAA" w:rsidRDefault="005C573E" w:rsidP="005C573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357" w:hanging="357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>Describe the expected outcomes of the project.</w:t>
      </w:r>
    </w:p>
    <w:p w14:paraId="27C31D61" w14:textId="77777777" w:rsidR="005C573E" w:rsidRPr="00935DAA" w:rsidRDefault="005C573E" w:rsidP="005C573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357" w:right="1" w:hanging="357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>Outline your plans for communicating your research results; include both scholarly and public communication and dissemination.</w:t>
      </w:r>
    </w:p>
    <w:p w14:paraId="034ACCFC" w14:textId="77777777" w:rsidR="005C573E" w:rsidRPr="00935DAA" w:rsidRDefault="005C573E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67A6A29B" w14:textId="77777777" w:rsidR="005C573E" w:rsidRPr="00935DAA" w:rsidRDefault="00EF5860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="005C573E" w:rsidRPr="00935DAA">
        <w:rPr>
          <w:rFonts w:ascii="Arial" w:hAnsi="Arial" w:cs="Arial"/>
          <w:b/>
          <w:bCs/>
          <w:sz w:val="24"/>
          <w:szCs w:val="24"/>
          <w:lang w:val="en-US"/>
        </w:rPr>
        <w:t>6  Research Environment, Fit and Benefit to Macquarie University</w:t>
      </w:r>
    </w:p>
    <w:p w14:paraId="7EB903F3" w14:textId="77777777" w:rsidR="005C573E" w:rsidRPr="00935DAA" w:rsidRDefault="005C573E" w:rsidP="005C573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360" w:right="1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>Describe how the project relates to current or emerging research in the field at Macquarie, and the Sponsor’s research program.</w:t>
      </w:r>
    </w:p>
    <w:p w14:paraId="1AD98AD9" w14:textId="77777777" w:rsidR="005C573E" w:rsidRPr="00935DAA" w:rsidRDefault="005C573E" w:rsidP="005C573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360" w:right="1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>Describe how the project fits with Mac</w:t>
      </w:r>
      <w:r>
        <w:rPr>
          <w:rFonts w:ascii="Arial" w:hAnsi="Arial" w:cs="Arial"/>
          <w:sz w:val="24"/>
          <w:szCs w:val="24"/>
          <w:lang w:val="en-US"/>
        </w:rPr>
        <w:t>quarie’s Research Framework</w:t>
      </w:r>
      <w:r w:rsidRPr="00935DAA">
        <w:rPr>
          <w:rFonts w:ascii="Arial" w:hAnsi="Arial" w:cs="Arial"/>
          <w:sz w:val="24"/>
          <w:szCs w:val="24"/>
          <w:lang w:val="en-US"/>
        </w:rPr>
        <w:t>, or other strategic developments</w:t>
      </w:r>
    </w:p>
    <w:p w14:paraId="26B06D31" w14:textId="77777777" w:rsidR="005C573E" w:rsidRPr="00935DAA" w:rsidRDefault="005C573E" w:rsidP="005C573E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120"/>
        <w:ind w:left="357" w:right="1" w:hanging="357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 xml:space="preserve">Explain the project’s potential to contribute to the University’s current or emerging areas of research strength. </w:t>
      </w:r>
    </w:p>
    <w:p w14:paraId="5959B9C8" w14:textId="77777777" w:rsidR="005C573E" w:rsidRPr="00935DAA" w:rsidRDefault="005C573E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62390459" w14:textId="77777777" w:rsidR="005C573E" w:rsidRPr="00935DAA" w:rsidRDefault="00EF5860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="005C573E" w:rsidRPr="00935DAA">
        <w:rPr>
          <w:rFonts w:ascii="Arial" w:hAnsi="Arial" w:cs="Arial"/>
          <w:b/>
          <w:bCs/>
          <w:sz w:val="24"/>
          <w:szCs w:val="24"/>
          <w:lang w:val="en-US"/>
        </w:rPr>
        <w:t>7  References</w:t>
      </w:r>
    </w:p>
    <w:p w14:paraId="4068AA3E" w14:textId="77777777" w:rsidR="005C573E" w:rsidRPr="00935DAA" w:rsidRDefault="005C573E" w:rsidP="005C573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360" w:right="1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>Include a list of all works cited in the application.</w:t>
      </w:r>
    </w:p>
    <w:p w14:paraId="0A57D32F" w14:textId="77777777" w:rsidR="005C573E" w:rsidRPr="00935DAA" w:rsidRDefault="005C573E" w:rsidP="005C573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360" w:right="1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 xml:space="preserve">This </w:t>
      </w:r>
      <w:r>
        <w:rPr>
          <w:rFonts w:ascii="Arial" w:hAnsi="Arial" w:cs="Arial"/>
          <w:sz w:val="24"/>
          <w:szCs w:val="24"/>
          <w:lang w:val="en-US"/>
        </w:rPr>
        <w:t>list must be included in the eight</w:t>
      </w:r>
      <w:r w:rsidRPr="00935DAA">
        <w:rPr>
          <w:rFonts w:ascii="Arial" w:hAnsi="Arial" w:cs="Arial"/>
          <w:sz w:val="24"/>
          <w:szCs w:val="24"/>
          <w:lang w:val="en-US"/>
        </w:rPr>
        <w:t>-page limit. Minimum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35DAA">
        <w:rPr>
          <w:rFonts w:ascii="Arial" w:hAnsi="Arial" w:cs="Arial"/>
          <w:sz w:val="24"/>
          <w:szCs w:val="24"/>
          <w:lang w:val="en-US"/>
        </w:rPr>
        <w:t>10 point</w:t>
      </w:r>
      <w:r>
        <w:rPr>
          <w:rFonts w:ascii="Arial" w:hAnsi="Arial" w:cs="Arial"/>
          <w:sz w:val="24"/>
          <w:szCs w:val="24"/>
          <w:lang w:val="en-US"/>
        </w:rPr>
        <w:t xml:space="preserve"> font size.</w:t>
      </w:r>
    </w:p>
    <w:p w14:paraId="664D7090" w14:textId="77777777" w:rsidR="00EF5860" w:rsidRDefault="00EF5860">
      <w:pPr>
        <w:rPr>
          <w:lang w:val="en-US"/>
        </w:rPr>
      </w:pPr>
      <w:r>
        <w:rPr>
          <w:lang w:val="en-US"/>
        </w:rPr>
        <w:br w:type="page"/>
      </w:r>
    </w:p>
    <w:p w14:paraId="43E430E2" w14:textId="77777777" w:rsidR="005C573E" w:rsidRPr="00EA280F" w:rsidRDefault="005C573E" w:rsidP="005C573E">
      <w:pPr>
        <w:widowControl w:val="0"/>
        <w:autoSpaceDE w:val="0"/>
        <w:autoSpaceDN w:val="0"/>
        <w:adjustRightInd w:val="0"/>
        <w:ind w:right="1"/>
        <w:rPr>
          <w:lang w:val="en-US"/>
        </w:rPr>
      </w:pPr>
    </w:p>
    <w:p w14:paraId="24342F83" w14:textId="77777777" w:rsidR="0027673B" w:rsidRPr="00B82AA1" w:rsidRDefault="00EF5860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PART D</w:t>
      </w:r>
      <w:r w:rsidR="0027673B" w:rsidRPr="00B82AA1">
        <w:rPr>
          <w:rFonts w:ascii="Arial" w:hAnsi="Arial" w:cs="Arial"/>
          <w:b/>
          <w:bCs/>
          <w:sz w:val="24"/>
          <w:szCs w:val="24"/>
          <w:lang w:val="en-US"/>
        </w:rPr>
        <w:t xml:space="preserve"> – BUDGET</w:t>
      </w:r>
    </w:p>
    <w:p w14:paraId="010F6D2A" w14:textId="77777777" w:rsidR="00907443" w:rsidRPr="00B82AA1" w:rsidRDefault="00907443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7DB9D0E" w14:textId="77777777" w:rsidR="00907443" w:rsidRPr="00B82AA1" w:rsidRDefault="00EF5860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</w:t>
      </w:r>
      <w:r w:rsidR="00907443" w:rsidRPr="00B82AA1">
        <w:rPr>
          <w:rFonts w:ascii="Arial" w:hAnsi="Arial" w:cs="Arial"/>
          <w:b/>
          <w:bCs/>
          <w:sz w:val="24"/>
          <w:szCs w:val="24"/>
          <w:lang w:val="en-US"/>
        </w:rPr>
        <w:t>1. Budget information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062"/>
        <w:gridCol w:w="1276"/>
        <w:gridCol w:w="1275"/>
        <w:gridCol w:w="1276"/>
      </w:tblGrid>
      <w:tr w:rsidR="00A843F8" w:rsidRPr="00B82AA1" w14:paraId="591B9C07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24EFCA" w14:textId="77777777" w:rsidR="007536C5" w:rsidRPr="00B82AA1" w:rsidRDefault="00A843F8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sz w:val="24"/>
                <w:szCs w:val="24"/>
                <w:lang w:val="en-US"/>
              </w:rPr>
              <w:t xml:space="preserve">List </w:t>
            </w:r>
            <w:r w:rsidR="007F62F9" w:rsidRPr="00B82AA1">
              <w:rPr>
                <w:rFonts w:ascii="Arial" w:hAnsi="Arial" w:cs="Arial"/>
                <w:sz w:val="24"/>
                <w:szCs w:val="24"/>
                <w:lang w:val="en-US"/>
              </w:rPr>
              <w:t xml:space="preserve">each </w:t>
            </w:r>
            <w:r w:rsidRPr="00B82AA1">
              <w:rPr>
                <w:rFonts w:ascii="Arial" w:hAnsi="Arial" w:cs="Arial"/>
                <w:sz w:val="24"/>
                <w:szCs w:val="24"/>
                <w:lang w:val="en-US"/>
              </w:rPr>
              <w:t xml:space="preserve">budget item under </w:t>
            </w:r>
            <w:r w:rsidR="00B82AA1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B82AA1">
              <w:rPr>
                <w:rFonts w:ascii="Arial" w:hAnsi="Arial" w:cs="Arial"/>
                <w:sz w:val="24"/>
                <w:szCs w:val="24"/>
                <w:lang w:val="en-US"/>
              </w:rPr>
              <w:t xml:space="preserve">appropriate heading.  Up to $50,000 over three years, maximum $20,000 in any one year.  </w:t>
            </w:r>
          </w:p>
          <w:p w14:paraId="570FE52F" w14:textId="77777777" w:rsidR="00A843F8" w:rsidRPr="00B82AA1" w:rsidRDefault="00A843F8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sz w:val="24"/>
                <w:szCs w:val="24"/>
                <w:lang w:val="en-US"/>
              </w:rPr>
              <w:t>(Add additional page if necessary)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D81CE2" w14:textId="071247F7" w:rsidR="00A843F8" w:rsidRPr="00B82AA1" w:rsidRDefault="00A843F8" w:rsidP="007F62F9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="00473E6C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D8D7A7" w14:textId="0655DCB0" w:rsidR="00A843F8" w:rsidRPr="00B82AA1" w:rsidRDefault="009B0C80" w:rsidP="00A843F8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="00473E6C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D5FB6F" w14:textId="26F47A3C" w:rsidR="00A843F8" w:rsidRPr="00B82AA1" w:rsidRDefault="009B0C80" w:rsidP="00A843F8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473E6C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</w:tr>
      <w:tr w:rsidR="00BC6364" w:rsidRPr="00B82AA1" w14:paraId="0D8777CA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3D960E" w14:textId="77777777" w:rsidR="00BC6364" w:rsidRPr="00B82AA1" w:rsidRDefault="00BC6364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B264F0" w14:textId="77777777" w:rsidR="00BC6364" w:rsidRPr="00B82AA1" w:rsidRDefault="00BC636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D71A77" w14:textId="77777777" w:rsidR="00BC6364" w:rsidRPr="00B82AA1" w:rsidRDefault="00BC636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1F0173" w14:textId="77777777" w:rsidR="00BC6364" w:rsidRPr="00B82AA1" w:rsidRDefault="00BC636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B82AA1" w14:paraId="64E121D2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0B4026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Personnel </w:t>
            </w:r>
            <w:r w:rsidRPr="00B82AA1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B82AA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Do not include Fellowship salary</w:t>
            </w:r>
            <w:r w:rsidRPr="00B82AA1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A8BB62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2986AE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208026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D7F52" w:rsidRPr="00B82AA1" w14:paraId="0BA44512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DB6456" w14:textId="77777777" w:rsidR="00ED7F52" w:rsidRPr="00B82AA1" w:rsidRDefault="00ED7F52" w:rsidP="001714A8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A4F210" w14:textId="77777777" w:rsidR="00ED7F52" w:rsidRPr="00B82AA1" w:rsidRDefault="00ED7F52" w:rsidP="00A843F8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E719D7" w14:textId="77777777" w:rsidR="00ED7F52" w:rsidRPr="00B82AA1" w:rsidRDefault="00ED7F52" w:rsidP="00A843F8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D738A0" w14:textId="77777777" w:rsidR="00ED7F52" w:rsidRPr="00B82AA1" w:rsidRDefault="00ED7F52" w:rsidP="00A843F8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B82AA1" w14:paraId="18974912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FA693B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A3BDEC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B9D722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7F0960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B82AA1" w14:paraId="268C440C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DAFCEB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25CB38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F1E2F5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9CB302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B82AA1" w14:paraId="0E437212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1B3E8C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b/>
                <w:sz w:val="24"/>
                <w:szCs w:val="24"/>
                <w:lang w:val="en-US"/>
              </w:rPr>
              <w:t>Equipment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3B77EC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746456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3A1BA5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B82AA1" w14:paraId="2BB69914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7BC9F2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FF259A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5252DF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420B42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27673B" w:rsidRPr="00B82AA1" w14:paraId="08B59420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1B4D4A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70CC21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53C2F7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6B4152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27673B" w:rsidRPr="00B82AA1" w14:paraId="383C47A1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003EFB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7CF53B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D8AE4E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A39FF4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B82AA1" w14:paraId="53086E01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94CC38" w14:textId="77777777" w:rsidR="0027673B" w:rsidRPr="00B82AA1" w:rsidRDefault="0027673B" w:rsidP="007536C5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b/>
                <w:sz w:val="24"/>
                <w:szCs w:val="24"/>
                <w:lang w:val="en-US"/>
              </w:rPr>
              <w:t>Maintenance</w:t>
            </w:r>
            <w:r w:rsidRPr="00B82AA1">
              <w:rPr>
                <w:rFonts w:ascii="Arial" w:hAnsi="Arial" w:cs="Arial"/>
                <w:sz w:val="24"/>
                <w:szCs w:val="24"/>
                <w:lang w:val="en-US"/>
              </w:rPr>
              <w:t xml:space="preserve"> –</w:t>
            </w:r>
            <w:r w:rsidR="007536C5" w:rsidRPr="00B82AA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82AA1">
              <w:rPr>
                <w:rFonts w:ascii="Arial" w:hAnsi="Arial" w:cs="Arial"/>
                <w:sz w:val="24"/>
                <w:szCs w:val="24"/>
                <w:lang w:val="en-US"/>
              </w:rPr>
              <w:t>items of equipment costing less than $1,000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6B6D4B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4C8DEB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ED48A3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D7F52" w:rsidRPr="00B82AA1" w14:paraId="01A56448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70FF92" w14:textId="77777777" w:rsidR="00ED7F52" w:rsidRPr="00B82AA1" w:rsidRDefault="00ED7F52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094A65" w14:textId="77777777" w:rsidR="00ED7F52" w:rsidRPr="00B82AA1" w:rsidRDefault="00ED7F52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77F40A" w14:textId="77777777" w:rsidR="00ED7F52" w:rsidRPr="00B82AA1" w:rsidRDefault="00ED7F52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D9D3F7" w14:textId="77777777" w:rsidR="00ED7F52" w:rsidRPr="00B82AA1" w:rsidRDefault="00ED7F52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B82AA1" w14:paraId="221F4C82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04BE73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0B26A1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D5E686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F97C37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B82AA1" w14:paraId="1B63EF5B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C6DAE4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b/>
                <w:sz w:val="24"/>
                <w:szCs w:val="24"/>
                <w:lang w:val="en-US"/>
              </w:rPr>
              <w:t>Travel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C81120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45F097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2B7CEA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B82AA1" w14:paraId="3ABAB541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E2416F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F5352F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064190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0E03F5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27673B" w:rsidRPr="00B82AA1" w14:paraId="5BBCC03A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C863FE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B0D7E5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57571E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B5D517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27673B" w:rsidRPr="00B82AA1" w14:paraId="204C3DE7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27480F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b/>
                <w:sz w:val="24"/>
                <w:szCs w:val="24"/>
                <w:lang w:val="en-US"/>
              </w:rPr>
              <w:t>Other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04633B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5FAAF8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2ED271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36C5" w:rsidRPr="00B82AA1" w14:paraId="388BBDE6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EF7C58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820301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B9F854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78ACD9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36C5" w:rsidRPr="00B82AA1" w14:paraId="1EEF5A2B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00FBD1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C963E9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0A931A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B9FB6C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36C5" w:rsidRPr="00B82AA1" w14:paraId="4BAE9CE5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62E7BB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60CF0A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F3B83B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EF842E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36C5" w:rsidRPr="00B82AA1" w14:paraId="269B4595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C5E246" w14:textId="77777777" w:rsidR="007536C5" w:rsidRPr="00B82AA1" w:rsidRDefault="007536C5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864C2E" w14:textId="77777777" w:rsidR="007536C5" w:rsidRPr="00B82AA1" w:rsidRDefault="007536C5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2555C1" w14:textId="77777777" w:rsidR="007536C5" w:rsidRPr="00B82AA1" w:rsidRDefault="007536C5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57AD2D" w14:textId="77777777" w:rsidR="007536C5" w:rsidRPr="00B82AA1" w:rsidRDefault="007536C5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36C5" w:rsidRPr="00B82AA1" w14:paraId="4886E2E5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C91B61" w14:textId="77777777" w:rsidR="007536C5" w:rsidRPr="00B82AA1" w:rsidRDefault="007536C5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Yearly totals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2C1F33" w14:textId="77777777" w:rsidR="007536C5" w:rsidRPr="00B82AA1" w:rsidRDefault="007F62F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B59B88" w14:textId="77777777" w:rsidR="007536C5" w:rsidRPr="00B82AA1" w:rsidRDefault="007F62F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1C6621" w14:textId="77777777" w:rsidR="007536C5" w:rsidRPr="00B82AA1" w:rsidRDefault="007F62F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</w:tr>
      <w:tr w:rsidR="007536C5" w:rsidRPr="00B82AA1" w14:paraId="0125C1BC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BB3C09" w14:textId="77777777" w:rsidR="007536C5" w:rsidRPr="00B82AA1" w:rsidRDefault="007536C5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FB2519" w14:textId="77777777" w:rsidR="007536C5" w:rsidRPr="00B82AA1" w:rsidRDefault="007536C5" w:rsidP="007536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CB056D" w14:textId="77777777" w:rsidR="007536C5" w:rsidRPr="00B82AA1" w:rsidRDefault="007536C5" w:rsidP="007536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9BFC2B" w14:textId="77777777" w:rsidR="007536C5" w:rsidRPr="00B82AA1" w:rsidRDefault="007536C5" w:rsidP="007536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36C5" w:rsidRPr="00B82AA1" w14:paraId="4E0DD19B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86010C" w14:textId="77777777" w:rsidR="007536C5" w:rsidRPr="00B82AA1" w:rsidRDefault="007536C5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 requested over three years</w:t>
            </w:r>
          </w:p>
        </w:tc>
        <w:tc>
          <w:tcPr>
            <w:tcW w:w="38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E2E23B" w14:textId="77777777" w:rsidR="007536C5" w:rsidRPr="00B82AA1" w:rsidRDefault="007F62F9" w:rsidP="007536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$</w:t>
            </w:r>
          </w:p>
        </w:tc>
      </w:tr>
    </w:tbl>
    <w:p w14:paraId="032EF324" w14:textId="77777777" w:rsidR="0027673B" w:rsidRDefault="0027673B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3B3258A9" w14:textId="77777777" w:rsidR="0027673B" w:rsidRDefault="0027673B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15802829" w14:textId="77777777" w:rsidR="0027673B" w:rsidRPr="008317CC" w:rsidRDefault="00EF5860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</w:t>
      </w:r>
      <w:r w:rsidR="004C22B3" w:rsidRPr="008317CC">
        <w:rPr>
          <w:rFonts w:ascii="Arial" w:hAnsi="Arial" w:cs="Arial"/>
          <w:b/>
          <w:sz w:val="24"/>
          <w:szCs w:val="24"/>
          <w:lang w:val="en-US"/>
        </w:rPr>
        <w:t>2. Detailed</w:t>
      </w:r>
      <w:r w:rsidR="00954E7F" w:rsidRPr="008317CC">
        <w:rPr>
          <w:rFonts w:ascii="Arial" w:hAnsi="Arial" w:cs="Arial"/>
          <w:b/>
          <w:sz w:val="24"/>
          <w:szCs w:val="24"/>
          <w:lang w:val="en-US"/>
        </w:rPr>
        <w:t xml:space="preserve"> justification of budget</w:t>
      </w:r>
      <w:r w:rsidR="007776A0" w:rsidRPr="008317CC">
        <w:rPr>
          <w:rFonts w:ascii="Arial" w:hAnsi="Arial" w:cs="Arial"/>
          <w:b/>
          <w:sz w:val="24"/>
          <w:szCs w:val="24"/>
          <w:lang w:val="en-US"/>
        </w:rPr>
        <w:t xml:space="preserve"> (1 page maximum)</w:t>
      </w:r>
    </w:p>
    <w:tbl>
      <w:tblPr>
        <w:tblW w:w="10008" w:type="dxa"/>
        <w:tblBorders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27673B" w:rsidRPr="008317CC" w14:paraId="52D347BD" w14:textId="77777777" w:rsidTr="004C22B3">
        <w:trPr>
          <w:trHeight w:val="53"/>
        </w:trPr>
        <w:tc>
          <w:tcPr>
            <w:tcW w:w="10008" w:type="dxa"/>
            <w:tcBorders>
              <w:top w:val="single" w:sz="4" w:space="0" w:color="BFBFBF"/>
              <w:bottom w:val="single" w:sz="4" w:space="0" w:color="BFBFBF"/>
            </w:tcBorders>
          </w:tcPr>
          <w:p w14:paraId="7091726D" w14:textId="77777777" w:rsidR="0027673B" w:rsidRPr="008317CC" w:rsidRDefault="004C22B3" w:rsidP="00C02F1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b/>
                <w:sz w:val="24"/>
                <w:szCs w:val="24"/>
                <w:lang w:val="en-US"/>
              </w:rPr>
              <w:t>Personnel</w:t>
            </w:r>
          </w:p>
          <w:p w14:paraId="16DFAF05" w14:textId="77777777" w:rsidR="007F62F9" w:rsidRDefault="007F62F9" w:rsidP="00C02F1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4A0A31" w14:textId="77777777" w:rsidR="008317CC" w:rsidRPr="008317CC" w:rsidRDefault="008317CC" w:rsidP="00C02F1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975B632" w14:textId="77777777" w:rsidR="007F62F9" w:rsidRPr="008317CC" w:rsidRDefault="007F62F9" w:rsidP="00C02F1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b/>
                <w:sz w:val="24"/>
                <w:szCs w:val="24"/>
                <w:lang w:val="en-US"/>
              </w:rPr>
              <w:t>Equipment</w:t>
            </w:r>
          </w:p>
          <w:p w14:paraId="53DB5F13" w14:textId="77777777" w:rsidR="0027673B" w:rsidRDefault="0027673B" w:rsidP="00C02F1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DB3D9C" w14:textId="77777777" w:rsidR="008317CC" w:rsidRPr="008317CC" w:rsidRDefault="008317CC" w:rsidP="00C02F1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2D75E1D" w14:textId="77777777" w:rsidR="00DC7A7C" w:rsidRPr="008317CC" w:rsidRDefault="00B27FC5" w:rsidP="00C02F1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b/>
                <w:sz w:val="24"/>
                <w:szCs w:val="24"/>
                <w:lang w:val="en-US"/>
              </w:rPr>
              <w:t>Maintenance</w:t>
            </w:r>
          </w:p>
          <w:p w14:paraId="4B427393" w14:textId="77777777" w:rsidR="00E16B2E" w:rsidRDefault="00E16B2E" w:rsidP="00E16B2E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F589DC0" w14:textId="77777777" w:rsidR="008317CC" w:rsidRPr="008317CC" w:rsidRDefault="008317CC" w:rsidP="00E16B2E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A8B64E" w14:textId="77777777" w:rsidR="00E16B2E" w:rsidRPr="008317CC" w:rsidRDefault="002174F8" w:rsidP="004C22B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b/>
                <w:sz w:val="24"/>
                <w:szCs w:val="24"/>
                <w:lang w:val="en-US"/>
              </w:rPr>
              <w:t>Travel</w:t>
            </w:r>
          </w:p>
          <w:p w14:paraId="046682DD" w14:textId="77777777" w:rsidR="004C22B3" w:rsidRDefault="004C22B3" w:rsidP="004C22B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B7186C" w14:textId="77777777" w:rsidR="008317CC" w:rsidRPr="008317CC" w:rsidRDefault="008317CC" w:rsidP="004C22B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30D3A7" w14:textId="77777777" w:rsidR="0027673B" w:rsidRPr="008317CC" w:rsidRDefault="001E0F7C" w:rsidP="00C02F1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Other </w:t>
            </w:r>
          </w:p>
          <w:p w14:paraId="6E34A793" w14:textId="77777777" w:rsidR="0027673B" w:rsidRDefault="0027673B" w:rsidP="000C37D6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50DA08B" w14:textId="77777777" w:rsidR="008317CC" w:rsidRDefault="008317CC" w:rsidP="000C37D6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6D4F54D" w14:textId="77777777" w:rsidR="008317CC" w:rsidRPr="008317CC" w:rsidRDefault="008317CC" w:rsidP="000C37D6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E74036B" w14:textId="77777777" w:rsidR="00DC7A7C" w:rsidRDefault="00DC7A7C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lang w:val="en-US"/>
        </w:rPr>
      </w:pPr>
    </w:p>
    <w:p w14:paraId="13B3C69D" w14:textId="77777777" w:rsidR="008317CC" w:rsidRDefault="008317CC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lang w:val="en-US"/>
        </w:rPr>
      </w:pPr>
    </w:p>
    <w:p w14:paraId="72D724FD" w14:textId="77777777" w:rsidR="0027673B" w:rsidRPr="008317CC" w:rsidRDefault="00B72E30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PART E</w:t>
      </w:r>
      <w:r w:rsidR="000879CB">
        <w:rPr>
          <w:rFonts w:ascii="Arial" w:hAnsi="Arial" w:cs="Arial"/>
          <w:b/>
          <w:bCs/>
          <w:sz w:val="24"/>
          <w:szCs w:val="24"/>
          <w:lang w:val="en-US"/>
        </w:rPr>
        <w:t xml:space="preserve"> – </w:t>
      </w:r>
      <w:r w:rsidR="0027673B" w:rsidRPr="008317CC">
        <w:rPr>
          <w:rFonts w:ascii="Arial" w:hAnsi="Arial" w:cs="Arial"/>
          <w:b/>
          <w:bCs/>
          <w:sz w:val="24"/>
          <w:szCs w:val="24"/>
          <w:lang w:val="en-US"/>
        </w:rPr>
        <w:t>INDEPENDENT REVIEWER NOMINATIONS</w:t>
      </w:r>
    </w:p>
    <w:p w14:paraId="42B2E157" w14:textId="77777777" w:rsidR="0027673B" w:rsidRPr="008317CC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37BA1F1" w14:textId="77777777" w:rsidR="0027673B" w:rsidRPr="008317CC" w:rsidRDefault="0027673B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9008481" w14:textId="77777777" w:rsidR="00954E7F" w:rsidRPr="008317CC" w:rsidRDefault="00B72E30">
      <w:pPr>
        <w:widowControl w:val="0"/>
        <w:tabs>
          <w:tab w:val="right" w:pos="567"/>
        </w:tabs>
        <w:autoSpaceDE w:val="0"/>
        <w:autoSpaceDN w:val="0"/>
        <w:adjustRightInd w:val="0"/>
        <w:ind w:left="426" w:right="1" w:hanging="426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="000879CB">
        <w:rPr>
          <w:rFonts w:ascii="Arial" w:hAnsi="Arial" w:cs="Arial"/>
          <w:b/>
          <w:bCs/>
          <w:sz w:val="24"/>
          <w:szCs w:val="24"/>
          <w:lang w:val="en-US"/>
        </w:rPr>
        <w:t xml:space="preserve">1  </w:t>
      </w:r>
      <w:r w:rsidR="0027673B" w:rsidRPr="008317CC">
        <w:rPr>
          <w:rFonts w:ascii="Arial" w:hAnsi="Arial" w:cs="Arial"/>
          <w:b/>
          <w:bCs/>
          <w:sz w:val="24"/>
          <w:szCs w:val="24"/>
          <w:lang w:val="en-US"/>
        </w:rPr>
        <w:t>INDEPENDENT REVIEWERS</w:t>
      </w:r>
    </w:p>
    <w:p w14:paraId="43E7F632" w14:textId="77777777" w:rsidR="0027673B" w:rsidRPr="008317CC" w:rsidRDefault="00954E7F">
      <w:pPr>
        <w:widowControl w:val="0"/>
        <w:tabs>
          <w:tab w:val="right" w:pos="567"/>
        </w:tabs>
        <w:autoSpaceDE w:val="0"/>
        <w:autoSpaceDN w:val="0"/>
        <w:adjustRightInd w:val="0"/>
        <w:ind w:left="426" w:right="1" w:hanging="426"/>
        <w:rPr>
          <w:rFonts w:ascii="Arial" w:hAnsi="Arial" w:cs="Arial"/>
          <w:b/>
          <w:bCs/>
          <w:sz w:val="24"/>
          <w:szCs w:val="24"/>
          <w:lang w:val="en-US"/>
        </w:rPr>
      </w:pPr>
      <w:r w:rsidRPr="008317CC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27673B" w:rsidRPr="008317CC">
        <w:rPr>
          <w:rFonts w:ascii="Arial" w:hAnsi="Arial" w:cs="Arial"/>
          <w:b/>
          <w:bCs/>
          <w:sz w:val="24"/>
          <w:szCs w:val="24"/>
          <w:lang w:val="en-US"/>
        </w:rPr>
        <w:t>(</w:t>
      </w:r>
      <w:r w:rsidR="007F62F9" w:rsidRPr="008317CC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="000879CB">
        <w:rPr>
          <w:rFonts w:ascii="Arial" w:hAnsi="Arial" w:cs="Arial"/>
          <w:b/>
          <w:bCs/>
          <w:sz w:val="24"/>
          <w:szCs w:val="24"/>
          <w:lang w:val="en-US"/>
        </w:rPr>
        <w:t>ominate a maximum of three</w:t>
      </w:r>
      <w:r w:rsidR="00F471B0" w:rsidRPr="008317CC">
        <w:rPr>
          <w:rFonts w:ascii="Arial" w:hAnsi="Arial" w:cs="Arial"/>
          <w:b/>
          <w:bCs/>
          <w:sz w:val="24"/>
          <w:szCs w:val="24"/>
          <w:lang w:val="en-US"/>
        </w:rPr>
        <w:t>; please confirm their availability to review t</w:t>
      </w:r>
      <w:r w:rsidR="00D93AA9" w:rsidRPr="008317CC">
        <w:rPr>
          <w:rFonts w:ascii="Arial" w:hAnsi="Arial" w:cs="Arial"/>
          <w:b/>
          <w:bCs/>
          <w:sz w:val="24"/>
          <w:szCs w:val="24"/>
          <w:lang w:val="en-US"/>
        </w:rPr>
        <w:t xml:space="preserve">he proposal prior to submission and </w:t>
      </w:r>
      <w:r w:rsidR="007707AA" w:rsidRPr="008317CC">
        <w:rPr>
          <w:rFonts w:ascii="Arial" w:hAnsi="Arial" w:cs="Arial"/>
          <w:b/>
          <w:bCs/>
          <w:sz w:val="24"/>
          <w:szCs w:val="24"/>
          <w:lang w:val="en-US"/>
        </w:rPr>
        <w:t xml:space="preserve">then </w:t>
      </w:r>
      <w:r w:rsidR="00D93AA9" w:rsidRPr="008317CC">
        <w:rPr>
          <w:rFonts w:ascii="Arial" w:hAnsi="Arial" w:cs="Arial"/>
          <w:b/>
          <w:bCs/>
          <w:sz w:val="24"/>
          <w:szCs w:val="24"/>
          <w:lang w:val="en-US"/>
        </w:rPr>
        <w:t xml:space="preserve">do not contact them </w:t>
      </w:r>
      <w:r w:rsidR="007707AA" w:rsidRPr="008317CC">
        <w:rPr>
          <w:rFonts w:ascii="Arial" w:hAnsi="Arial" w:cs="Arial"/>
          <w:b/>
          <w:bCs/>
          <w:sz w:val="24"/>
          <w:szCs w:val="24"/>
          <w:lang w:val="en-US"/>
        </w:rPr>
        <w:t xml:space="preserve">again </w:t>
      </w:r>
      <w:r w:rsidR="00D93AA9" w:rsidRPr="008317CC">
        <w:rPr>
          <w:rFonts w:ascii="Arial" w:hAnsi="Arial" w:cs="Arial"/>
          <w:b/>
          <w:bCs/>
          <w:sz w:val="24"/>
          <w:szCs w:val="24"/>
          <w:lang w:val="en-US"/>
        </w:rPr>
        <w:t xml:space="preserve">about </w:t>
      </w:r>
      <w:r w:rsidR="007707AA" w:rsidRPr="008317CC">
        <w:rPr>
          <w:rFonts w:ascii="Arial" w:hAnsi="Arial" w:cs="Arial"/>
          <w:b/>
          <w:bCs/>
          <w:sz w:val="24"/>
          <w:szCs w:val="24"/>
          <w:lang w:val="en-US"/>
        </w:rPr>
        <w:t>your</w:t>
      </w:r>
      <w:r w:rsidR="00D93AA9" w:rsidRPr="008317CC">
        <w:rPr>
          <w:rFonts w:ascii="Arial" w:hAnsi="Arial" w:cs="Arial"/>
          <w:b/>
          <w:bCs/>
          <w:sz w:val="24"/>
          <w:szCs w:val="24"/>
          <w:lang w:val="en-US"/>
        </w:rPr>
        <w:t xml:space="preserve"> application</w:t>
      </w:r>
      <w:r w:rsidR="0027673B" w:rsidRPr="008317CC">
        <w:rPr>
          <w:rFonts w:ascii="Arial" w:hAnsi="Arial" w:cs="Arial"/>
          <w:b/>
          <w:bCs/>
          <w:sz w:val="24"/>
          <w:szCs w:val="24"/>
          <w:lang w:val="en-US"/>
        </w:rPr>
        <w:t>)</w:t>
      </w:r>
    </w:p>
    <w:p w14:paraId="34DCB1E2" w14:textId="77777777" w:rsidR="0027673B" w:rsidRPr="008317CC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11A0FD27" w14:textId="77777777" w:rsidR="00954E7F" w:rsidRPr="008317CC" w:rsidRDefault="00954E7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 w:rsidRPr="008317CC">
        <w:rPr>
          <w:rFonts w:ascii="Arial" w:hAnsi="Arial" w:cs="Arial"/>
          <w:b/>
          <w:sz w:val="24"/>
          <w:szCs w:val="24"/>
          <w:lang w:val="en-US"/>
        </w:rPr>
        <w:t>Reviewer 1</w:t>
      </w:r>
    </w:p>
    <w:tbl>
      <w:tblPr>
        <w:tblW w:w="9931" w:type="dxa"/>
        <w:tblBorders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655"/>
        <w:gridCol w:w="1655"/>
        <w:gridCol w:w="1655"/>
        <w:gridCol w:w="1655"/>
        <w:gridCol w:w="1655"/>
      </w:tblGrid>
      <w:tr w:rsidR="00705CD4" w:rsidRPr="008317CC" w14:paraId="13402C79" w14:textId="77777777" w:rsidTr="00954E7F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681C70AC" w14:textId="77777777" w:rsidR="00705CD4" w:rsidRPr="008317CC" w:rsidRDefault="007F62F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Sur</w:t>
            </w:r>
            <w:r w:rsidR="00705CD4" w:rsidRPr="008317CC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261B5678" w14:textId="77777777" w:rsidR="00705CD4" w:rsidRPr="008317CC" w:rsidRDefault="00705CD4" w:rsidP="00B97DF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01D10739" w14:textId="77777777" w:rsidR="00705CD4" w:rsidRPr="008317CC" w:rsidRDefault="00705CD4" w:rsidP="00B97DF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B0ED013" w14:textId="77777777" w:rsidR="00705CD4" w:rsidRPr="008317CC" w:rsidRDefault="00705CD4" w:rsidP="00B97DF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25155DB" w14:textId="77777777" w:rsidR="00705CD4" w:rsidRPr="008317CC" w:rsidRDefault="00705CD4" w:rsidP="00B97DF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55575AB8" w14:textId="77777777" w:rsidR="00705CD4" w:rsidRPr="008317CC" w:rsidRDefault="00705CD4" w:rsidP="00B97DF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05CD4" w:rsidRPr="008317CC" w14:paraId="2B7D3254" w14:textId="77777777" w:rsidTr="00954E7F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FF6D974" w14:textId="77777777" w:rsidR="00705CD4" w:rsidRPr="008317CC" w:rsidRDefault="00705CD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27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5C00F328" w14:textId="77777777" w:rsidR="00705CD4" w:rsidRPr="008317CC" w:rsidRDefault="00705CD4" w:rsidP="00B97DF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05CD4" w:rsidRPr="008317CC" w14:paraId="01D953E9" w14:textId="77777777" w:rsidTr="00954E7F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7D009076" w14:textId="77777777" w:rsidR="00705CD4" w:rsidRPr="008317CC" w:rsidRDefault="00705CD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827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19B2F7CE" w14:textId="77777777" w:rsidR="00705CD4" w:rsidRPr="008317CC" w:rsidRDefault="00705CD4" w:rsidP="00B97D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05CD4" w:rsidRPr="008317CC" w14:paraId="3EFDE700" w14:textId="77777777" w:rsidTr="00954E7F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0974BC5B" w14:textId="77777777" w:rsidR="00705CD4" w:rsidRPr="008317CC" w:rsidRDefault="00705CD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827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5E6AB711" w14:textId="77777777" w:rsidR="00705CD4" w:rsidRPr="008317CC" w:rsidRDefault="00705CD4" w:rsidP="00B97D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05CD4" w:rsidRPr="008317CC" w14:paraId="68C80518" w14:textId="77777777" w:rsidTr="00B8501E">
        <w:tblPrEx>
          <w:tblBorders>
            <w:bottom w:val="single" w:sz="6" w:space="0" w:color="BFBFBF"/>
          </w:tblBorders>
        </w:tblPrEx>
        <w:trPr>
          <w:trHeight w:val="65"/>
        </w:trPr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2D93C1C5" w14:textId="77777777" w:rsidR="00705CD4" w:rsidRPr="008317CC" w:rsidRDefault="0091687C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Suburb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87D6315" w14:textId="77777777" w:rsidR="00705CD4" w:rsidRPr="008317CC" w:rsidRDefault="00705CD4" w:rsidP="00B97DF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D4EDF2B" w14:textId="77777777" w:rsidR="00705CD4" w:rsidRPr="008317CC" w:rsidRDefault="00705CD4" w:rsidP="00B97DF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96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75D4337C" w14:textId="77777777" w:rsidR="00705CD4" w:rsidRPr="008317CC" w:rsidRDefault="00705CD4" w:rsidP="00B97D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C785D08" w14:textId="77777777" w:rsidR="00954E7F" w:rsidRPr="008317CC" w:rsidRDefault="00954E7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095EAA7" w14:textId="77777777" w:rsidR="0027673B" w:rsidRPr="008317CC" w:rsidRDefault="00954E7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8317CC">
        <w:rPr>
          <w:rFonts w:ascii="Arial" w:hAnsi="Arial" w:cs="Arial"/>
          <w:b/>
          <w:bCs/>
          <w:sz w:val="24"/>
          <w:szCs w:val="24"/>
          <w:lang w:val="en-US"/>
        </w:rPr>
        <w:t>Please give a brief reason for nomination (maximum of two lines).</w:t>
      </w:r>
    </w:p>
    <w:tbl>
      <w:tblPr>
        <w:tblW w:w="9931" w:type="dxa"/>
        <w:tblBorders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31"/>
      </w:tblGrid>
      <w:tr w:rsidR="00954E7F" w:rsidRPr="008317CC" w14:paraId="70B008E6" w14:textId="77777777" w:rsidTr="00954E7F">
        <w:tc>
          <w:tcPr>
            <w:tcW w:w="9931" w:type="dxa"/>
            <w:tcBorders>
              <w:top w:val="single" w:sz="6" w:space="0" w:color="BFBFBF"/>
              <w:bottom w:val="single" w:sz="6" w:space="0" w:color="BFBFBF"/>
            </w:tcBorders>
            <w:vAlign w:val="bottom"/>
          </w:tcPr>
          <w:p w14:paraId="6257CDFA" w14:textId="77777777" w:rsidR="00954E7F" w:rsidRDefault="00954E7F" w:rsidP="008B5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D85CA55" w14:textId="77777777" w:rsidR="0091687C" w:rsidRPr="008317CC" w:rsidRDefault="0091687C" w:rsidP="008B5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C526095" w14:textId="77777777" w:rsidR="0027673B" w:rsidRPr="008317CC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6F5005E0" w14:textId="77777777" w:rsidR="00DE78BF" w:rsidRPr="008317CC" w:rsidRDefault="00DE78B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6BFE42BB" w14:textId="77777777" w:rsidR="00DE78BF" w:rsidRPr="008317CC" w:rsidRDefault="00DE78BF" w:rsidP="00DE78B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 w:rsidRPr="008317CC">
        <w:rPr>
          <w:rFonts w:ascii="Arial" w:hAnsi="Arial" w:cs="Arial"/>
          <w:b/>
          <w:sz w:val="24"/>
          <w:szCs w:val="24"/>
          <w:lang w:val="en-US"/>
        </w:rPr>
        <w:t>Reviewer 2</w:t>
      </w:r>
    </w:p>
    <w:tbl>
      <w:tblPr>
        <w:tblW w:w="9931" w:type="dxa"/>
        <w:tblBorders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655"/>
        <w:gridCol w:w="1655"/>
        <w:gridCol w:w="1655"/>
        <w:gridCol w:w="1655"/>
        <w:gridCol w:w="1655"/>
      </w:tblGrid>
      <w:tr w:rsidR="00CD7843" w:rsidRPr="008317CC" w14:paraId="55C39E71" w14:textId="77777777" w:rsidTr="00F41D6E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452F08E" w14:textId="77777777" w:rsidR="00CD7843" w:rsidRPr="008317CC" w:rsidRDefault="007F62F9" w:rsidP="00F41D6E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Sur</w:t>
            </w:r>
            <w:r w:rsidR="00CD7843" w:rsidRPr="008317CC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CE32B5C" w14:textId="77777777" w:rsidR="00CD7843" w:rsidRPr="008317CC" w:rsidRDefault="00CD7843" w:rsidP="006657F7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20355F8" w14:textId="77777777" w:rsidR="00CD7843" w:rsidRPr="008317CC" w:rsidRDefault="00CD7843" w:rsidP="006657F7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505D400" w14:textId="77777777" w:rsidR="00CD7843" w:rsidRPr="008317CC" w:rsidRDefault="00CD7843" w:rsidP="006657F7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BA2D3BA" w14:textId="77777777" w:rsidR="00CD7843" w:rsidRPr="008317CC" w:rsidRDefault="00CD7843" w:rsidP="006657F7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50A1443C" w14:textId="77777777" w:rsidR="00CD7843" w:rsidRPr="008317CC" w:rsidRDefault="00CD7843" w:rsidP="006657F7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D7843" w:rsidRPr="008317CC" w14:paraId="3F41F0AE" w14:textId="77777777" w:rsidTr="00F41D6E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CA23D6D" w14:textId="77777777" w:rsidR="00CD7843" w:rsidRPr="008317CC" w:rsidRDefault="00CD7843" w:rsidP="00F41D6E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27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071B596A" w14:textId="77777777" w:rsidR="00CD7843" w:rsidRPr="008317CC" w:rsidRDefault="00CD7843" w:rsidP="006657F7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D7843" w:rsidRPr="008317CC" w14:paraId="0A6781F0" w14:textId="77777777" w:rsidTr="00F41D6E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5FBB0D63" w14:textId="77777777" w:rsidR="00CD7843" w:rsidRPr="008317CC" w:rsidRDefault="00CD7843" w:rsidP="00F41D6E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827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25FD886D" w14:textId="77777777" w:rsidR="00CD7843" w:rsidRPr="008317CC" w:rsidRDefault="00CD7843" w:rsidP="00665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D7843" w:rsidRPr="008317CC" w14:paraId="5744C698" w14:textId="77777777" w:rsidTr="00F41D6E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3FF07A7A" w14:textId="77777777" w:rsidR="00CD7843" w:rsidRPr="008317CC" w:rsidRDefault="00CD7843" w:rsidP="00F41D6E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827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07976D32" w14:textId="77777777" w:rsidR="00CD7843" w:rsidRPr="008317CC" w:rsidRDefault="00CD7843" w:rsidP="00CD7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D7843" w:rsidRPr="008317CC" w14:paraId="46C1E1E3" w14:textId="77777777" w:rsidTr="00705CD4">
        <w:tblPrEx>
          <w:tblBorders>
            <w:bottom w:val="single" w:sz="6" w:space="0" w:color="BFBFBF"/>
          </w:tblBorders>
        </w:tblPrEx>
        <w:trPr>
          <w:trHeight w:val="65"/>
        </w:trPr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04838E3D" w14:textId="77777777" w:rsidR="00CD7843" w:rsidRPr="008317CC" w:rsidRDefault="0091687C" w:rsidP="00F41D6E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Suburb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5F4658B" w14:textId="77777777" w:rsidR="00CD7843" w:rsidRPr="008317CC" w:rsidRDefault="00CD7843" w:rsidP="006657F7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BE865DA" w14:textId="77777777" w:rsidR="00CD7843" w:rsidRPr="008317CC" w:rsidRDefault="00CD7843" w:rsidP="006657F7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96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2D984CAA" w14:textId="77777777" w:rsidR="00CD7843" w:rsidRPr="008317CC" w:rsidRDefault="00CD7843" w:rsidP="00665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70389EC" w14:textId="77777777" w:rsidR="00DE78BF" w:rsidRPr="008317CC" w:rsidRDefault="00DE78BF" w:rsidP="00DE78B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DCEEF02" w14:textId="77777777" w:rsidR="00DE78BF" w:rsidRPr="008317CC" w:rsidRDefault="00DE78BF" w:rsidP="00DE78B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8317CC">
        <w:rPr>
          <w:rFonts w:ascii="Arial" w:hAnsi="Arial" w:cs="Arial"/>
          <w:b/>
          <w:bCs/>
          <w:sz w:val="24"/>
          <w:szCs w:val="24"/>
          <w:lang w:val="en-US"/>
        </w:rPr>
        <w:t>Please give a brief reason for nomination (maximum of two lines).</w:t>
      </w:r>
    </w:p>
    <w:tbl>
      <w:tblPr>
        <w:tblW w:w="9931" w:type="dxa"/>
        <w:tblBorders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31"/>
      </w:tblGrid>
      <w:tr w:rsidR="00DE78BF" w:rsidRPr="008317CC" w14:paraId="3CC22DA4" w14:textId="77777777" w:rsidTr="00F41D6E">
        <w:tc>
          <w:tcPr>
            <w:tcW w:w="9931" w:type="dxa"/>
            <w:tcBorders>
              <w:top w:val="single" w:sz="6" w:space="0" w:color="BFBFBF"/>
              <w:bottom w:val="single" w:sz="6" w:space="0" w:color="BFBFBF"/>
            </w:tcBorders>
            <w:vAlign w:val="bottom"/>
          </w:tcPr>
          <w:p w14:paraId="06B41C7C" w14:textId="77777777" w:rsidR="00DE78BF" w:rsidRDefault="00DE78BF" w:rsidP="00623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6B58528" w14:textId="77777777" w:rsidR="0091687C" w:rsidRPr="008317CC" w:rsidRDefault="0091687C" w:rsidP="00623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05DCBD1" w14:textId="77777777" w:rsidR="00DE78BF" w:rsidRPr="008317CC" w:rsidRDefault="00DE78B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</w:p>
    <w:p w14:paraId="2960BF3C" w14:textId="77777777" w:rsidR="00DE78BF" w:rsidRPr="008317CC" w:rsidRDefault="00DE78B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</w:p>
    <w:p w14:paraId="7F951E03" w14:textId="77777777" w:rsidR="00DE78BF" w:rsidRPr="008317CC" w:rsidRDefault="00DE78BF" w:rsidP="00DE78B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 w:rsidRPr="008317CC">
        <w:rPr>
          <w:rFonts w:ascii="Arial" w:hAnsi="Arial" w:cs="Arial"/>
          <w:b/>
          <w:sz w:val="24"/>
          <w:szCs w:val="24"/>
          <w:lang w:val="en-US"/>
        </w:rPr>
        <w:t>Reviewer 3</w:t>
      </w:r>
    </w:p>
    <w:tbl>
      <w:tblPr>
        <w:tblW w:w="9931" w:type="dxa"/>
        <w:tblBorders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655"/>
        <w:gridCol w:w="1655"/>
        <w:gridCol w:w="1655"/>
        <w:gridCol w:w="1655"/>
        <w:gridCol w:w="1655"/>
      </w:tblGrid>
      <w:tr w:rsidR="00313979" w:rsidRPr="008317CC" w14:paraId="18F25ECF" w14:textId="77777777" w:rsidTr="00313979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6AD50AE" w14:textId="77777777" w:rsidR="00313979" w:rsidRPr="008317CC" w:rsidRDefault="007F62F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Sur</w:t>
            </w:r>
            <w:r w:rsidR="00313979" w:rsidRPr="008317CC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1FCD2CB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2B2F7656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56DB8ABF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3F66A27F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5F74A532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3979" w:rsidRPr="008317CC" w14:paraId="13839BA1" w14:textId="77777777" w:rsidTr="00313979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252BF767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27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22BEF9D8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3979" w:rsidRPr="008317CC" w14:paraId="18E8664B" w14:textId="77777777" w:rsidTr="00313979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3AF61FE5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827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0F3254B5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3979" w:rsidRPr="008317CC" w14:paraId="17690083" w14:textId="77777777" w:rsidTr="00313979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26A90A1D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827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3DF5BD39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3979" w:rsidRPr="008317CC" w14:paraId="3B36D5E5" w14:textId="77777777" w:rsidTr="00313979">
        <w:tblPrEx>
          <w:tblBorders>
            <w:bottom w:val="single" w:sz="6" w:space="0" w:color="BFBFBF"/>
          </w:tblBorders>
        </w:tblPrEx>
        <w:trPr>
          <w:trHeight w:val="65"/>
        </w:trPr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32455C09" w14:textId="77777777" w:rsidR="00313979" w:rsidRPr="008317CC" w:rsidRDefault="0091687C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Suburb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29E892D2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5A555C0D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96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17B94FCB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1B8800B" w14:textId="77777777" w:rsidR="00313979" w:rsidRPr="008317CC" w:rsidRDefault="00313979" w:rsidP="00313979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E14F545" w14:textId="77777777" w:rsidR="00313979" w:rsidRPr="008317CC" w:rsidRDefault="00313979" w:rsidP="00313979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8317CC">
        <w:rPr>
          <w:rFonts w:ascii="Arial" w:hAnsi="Arial" w:cs="Arial"/>
          <w:b/>
          <w:bCs/>
          <w:sz w:val="24"/>
          <w:szCs w:val="24"/>
          <w:lang w:val="en-US"/>
        </w:rPr>
        <w:t>Please give a brief reason for nomination (maximum of two lines).</w:t>
      </w:r>
    </w:p>
    <w:tbl>
      <w:tblPr>
        <w:tblW w:w="9931" w:type="dxa"/>
        <w:tblBorders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31"/>
      </w:tblGrid>
      <w:tr w:rsidR="00313979" w:rsidRPr="008317CC" w14:paraId="28CF3E31" w14:textId="77777777" w:rsidTr="00313979">
        <w:tc>
          <w:tcPr>
            <w:tcW w:w="9931" w:type="dxa"/>
            <w:tcBorders>
              <w:top w:val="single" w:sz="6" w:space="0" w:color="BFBFBF"/>
              <w:bottom w:val="single" w:sz="6" w:space="0" w:color="BFBFBF"/>
            </w:tcBorders>
            <w:vAlign w:val="bottom"/>
          </w:tcPr>
          <w:p w14:paraId="651238A6" w14:textId="77777777" w:rsidR="00313979" w:rsidRDefault="00313979" w:rsidP="003139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7141751" w14:textId="77777777" w:rsidR="0091687C" w:rsidRPr="008317CC" w:rsidRDefault="0091687C" w:rsidP="003139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191A762" w14:textId="77777777" w:rsidR="00313979" w:rsidRDefault="00313979" w:rsidP="00313979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lang w:val="en-US"/>
        </w:rPr>
      </w:pPr>
    </w:p>
    <w:p w14:paraId="3BCF1C50" w14:textId="77777777" w:rsidR="00313979" w:rsidRDefault="00313979" w:rsidP="00313979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lang w:val="en-US"/>
        </w:rPr>
      </w:pPr>
    </w:p>
    <w:p w14:paraId="137E0E5E" w14:textId="77777777" w:rsidR="00313979" w:rsidRDefault="00313979" w:rsidP="00313979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lang w:val="en-US"/>
        </w:rPr>
      </w:pPr>
    </w:p>
    <w:p w14:paraId="65F9F5CD" w14:textId="77777777" w:rsidR="00A739E3" w:rsidRPr="00B72E30" w:rsidRDefault="00A739E3" w:rsidP="00935DAA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sectPr w:rsidR="00A739E3" w:rsidRPr="00B72E30" w:rsidSect="006B7532">
      <w:footerReference w:type="default" r:id="rId11"/>
      <w:pgSz w:w="11900" w:h="16840"/>
      <w:pgMar w:top="993" w:right="1134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05FC8" w14:textId="77777777" w:rsidR="007F62F9" w:rsidRDefault="007F62F9" w:rsidP="00907443">
      <w:r>
        <w:separator/>
      </w:r>
    </w:p>
  </w:endnote>
  <w:endnote w:type="continuationSeparator" w:id="0">
    <w:p w14:paraId="4E2D9FE9" w14:textId="77777777" w:rsidR="007F62F9" w:rsidRDefault="007F62F9" w:rsidP="0090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B4942" w14:textId="2F81B355" w:rsidR="007F62F9" w:rsidRPr="00907443" w:rsidRDefault="007F62F9" w:rsidP="00907443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632"/>
      </w:tabs>
      <w:rPr>
        <w:rFonts w:ascii="Arial" w:hAnsi="Arial" w:cs="Arial"/>
        <w:sz w:val="16"/>
        <w:szCs w:val="16"/>
      </w:rPr>
    </w:pPr>
    <w:r w:rsidRPr="00907443">
      <w:rPr>
        <w:rFonts w:ascii="Arial" w:hAnsi="Arial" w:cs="Arial"/>
        <w:sz w:val="16"/>
        <w:szCs w:val="16"/>
      </w:rPr>
      <w:t>Macquarie University Fellowships</w:t>
    </w:r>
    <w:r>
      <w:rPr>
        <w:rFonts w:ascii="Arial" w:hAnsi="Arial" w:cs="Arial"/>
        <w:sz w:val="16"/>
        <w:szCs w:val="16"/>
      </w:rPr>
      <w:t xml:space="preserve"> </w:t>
    </w:r>
    <w:r w:rsidRPr="00740432">
      <w:rPr>
        <w:rFonts w:ascii="Arial" w:hAnsi="Arial" w:cs="Arial"/>
        <w:sz w:val="16"/>
        <w:szCs w:val="16"/>
      </w:rPr>
      <w:t>for Indigenous Researchers (MUFIR)</w:t>
    </w:r>
    <w:r w:rsidR="00B43289">
      <w:rPr>
        <w:rFonts w:ascii="Arial" w:hAnsi="Arial" w:cs="Arial"/>
        <w:sz w:val="16"/>
        <w:szCs w:val="16"/>
      </w:rPr>
      <w:t xml:space="preserve"> 2016</w:t>
    </w:r>
    <w:r>
      <w:rPr>
        <w:rFonts w:ascii="Arial" w:hAnsi="Arial" w:cs="Arial"/>
        <w:sz w:val="16"/>
        <w:szCs w:val="16"/>
      </w:rPr>
      <w:t xml:space="preserve"> </w:t>
    </w:r>
    <w:r w:rsidRPr="00907443">
      <w:rPr>
        <w:rFonts w:ascii="Arial" w:hAnsi="Arial" w:cs="Arial"/>
        <w:sz w:val="16"/>
        <w:szCs w:val="16"/>
      </w:rPr>
      <w:t>Application Form</w:t>
    </w:r>
    <w:r w:rsidRPr="00907443">
      <w:rPr>
        <w:rFonts w:ascii="Arial" w:hAnsi="Arial" w:cs="Arial"/>
        <w:sz w:val="16"/>
        <w:szCs w:val="16"/>
      </w:rPr>
      <w:tab/>
    </w:r>
    <w:r w:rsidRPr="00740432">
      <w:rPr>
        <w:rFonts w:ascii="Arial" w:hAnsi="Arial" w:cs="Arial"/>
        <w:sz w:val="16"/>
        <w:szCs w:val="16"/>
      </w:rPr>
      <w:t xml:space="preserve">Page </w:t>
    </w:r>
    <w:r w:rsidRPr="00EA280F">
      <w:rPr>
        <w:rFonts w:ascii="Arial" w:hAnsi="Arial" w:cs="Arial"/>
        <w:sz w:val="16"/>
        <w:szCs w:val="16"/>
      </w:rPr>
      <w:fldChar w:fldCharType="begin"/>
    </w:r>
    <w:r w:rsidRPr="00EA280F">
      <w:rPr>
        <w:rFonts w:ascii="Arial" w:hAnsi="Arial" w:cs="Arial"/>
        <w:sz w:val="16"/>
        <w:szCs w:val="16"/>
      </w:rPr>
      <w:instrText xml:space="preserve"> PAGE  \* Arabic  \* MERGEFORMAT </w:instrText>
    </w:r>
    <w:r w:rsidRPr="00EA280F">
      <w:rPr>
        <w:rFonts w:ascii="Arial" w:hAnsi="Arial" w:cs="Arial"/>
        <w:sz w:val="16"/>
        <w:szCs w:val="16"/>
      </w:rPr>
      <w:fldChar w:fldCharType="separate"/>
    </w:r>
    <w:r w:rsidR="003A316E">
      <w:rPr>
        <w:rFonts w:ascii="Arial" w:hAnsi="Arial" w:cs="Arial"/>
        <w:noProof/>
        <w:sz w:val="16"/>
        <w:szCs w:val="16"/>
      </w:rPr>
      <w:t>11</w:t>
    </w:r>
    <w:r w:rsidRPr="00EA280F">
      <w:rPr>
        <w:rFonts w:ascii="Arial" w:hAnsi="Arial" w:cs="Arial"/>
        <w:sz w:val="16"/>
        <w:szCs w:val="16"/>
      </w:rPr>
      <w:fldChar w:fldCharType="end"/>
    </w:r>
    <w:r w:rsidRPr="00740432">
      <w:rPr>
        <w:rFonts w:ascii="Arial" w:hAnsi="Arial" w:cs="Arial"/>
        <w:sz w:val="16"/>
        <w:szCs w:val="16"/>
      </w:rPr>
      <w:t xml:space="preserve"> of </w:t>
    </w:r>
    <w:r w:rsidRPr="00EA280F">
      <w:rPr>
        <w:rFonts w:ascii="Arial" w:hAnsi="Arial" w:cs="Arial"/>
        <w:sz w:val="16"/>
        <w:szCs w:val="16"/>
      </w:rPr>
      <w:fldChar w:fldCharType="begin"/>
    </w:r>
    <w:r w:rsidRPr="00EA280F">
      <w:rPr>
        <w:rFonts w:ascii="Arial" w:hAnsi="Arial" w:cs="Arial"/>
        <w:sz w:val="16"/>
        <w:szCs w:val="16"/>
      </w:rPr>
      <w:instrText xml:space="preserve"> NUMPAGES  \* Arabic  \* MERGEFORMAT </w:instrText>
    </w:r>
    <w:r w:rsidRPr="00EA280F">
      <w:rPr>
        <w:rFonts w:ascii="Arial" w:hAnsi="Arial" w:cs="Arial"/>
        <w:sz w:val="16"/>
        <w:szCs w:val="16"/>
      </w:rPr>
      <w:fldChar w:fldCharType="separate"/>
    </w:r>
    <w:r w:rsidR="003A316E">
      <w:rPr>
        <w:rFonts w:ascii="Arial" w:hAnsi="Arial" w:cs="Arial"/>
        <w:noProof/>
        <w:sz w:val="16"/>
        <w:szCs w:val="16"/>
      </w:rPr>
      <w:t>11</w:t>
    </w:r>
    <w:r w:rsidRPr="00EA280F">
      <w:rPr>
        <w:rFonts w:ascii="Arial" w:hAnsi="Arial" w:cs="Arial"/>
        <w:sz w:val="16"/>
        <w:szCs w:val="16"/>
      </w:rPr>
      <w:fldChar w:fldCharType="end"/>
    </w:r>
  </w:p>
  <w:p w14:paraId="48F63122" w14:textId="77777777" w:rsidR="007F62F9" w:rsidRDefault="007F6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BF286" w14:textId="77777777" w:rsidR="007F62F9" w:rsidRDefault="007F62F9" w:rsidP="00907443">
      <w:r>
        <w:separator/>
      </w:r>
    </w:p>
  </w:footnote>
  <w:footnote w:type="continuationSeparator" w:id="0">
    <w:p w14:paraId="47A70B63" w14:textId="77777777" w:rsidR="007F62F9" w:rsidRDefault="007F62F9" w:rsidP="0090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A81278D"/>
    <w:multiLevelType w:val="hybridMultilevel"/>
    <w:tmpl w:val="8D9E4BCA"/>
    <w:lvl w:ilvl="0" w:tplc="1248B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FF2A27"/>
    <w:multiLevelType w:val="hybridMultilevel"/>
    <w:tmpl w:val="5F06FA98"/>
    <w:lvl w:ilvl="0" w:tplc="480C4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1532E9"/>
    <w:multiLevelType w:val="hybridMultilevel"/>
    <w:tmpl w:val="14DA3DC4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57B25"/>
    <w:multiLevelType w:val="hybridMultilevel"/>
    <w:tmpl w:val="A1A4B818"/>
    <w:lvl w:ilvl="0" w:tplc="8368A45A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92073"/>
    <w:multiLevelType w:val="hybridMultilevel"/>
    <w:tmpl w:val="12A827D6"/>
    <w:lvl w:ilvl="0" w:tplc="BA886B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C4FF4"/>
    <w:multiLevelType w:val="hybridMultilevel"/>
    <w:tmpl w:val="29D2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F77E2"/>
    <w:multiLevelType w:val="hybridMultilevel"/>
    <w:tmpl w:val="A25657AA"/>
    <w:lvl w:ilvl="0" w:tplc="275418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3180040"/>
    <w:multiLevelType w:val="hybridMultilevel"/>
    <w:tmpl w:val="4998DA50"/>
    <w:lvl w:ilvl="0" w:tplc="0AA8099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5"/>
  </w:num>
  <w:num w:numId="22">
    <w:abstractNumId w:val="27"/>
  </w:num>
  <w:num w:numId="23">
    <w:abstractNumId w:val="24"/>
  </w:num>
  <w:num w:numId="24">
    <w:abstractNumId w:val="20"/>
  </w:num>
  <w:num w:numId="25">
    <w:abstractNumId w:val="22"/>
  </w:num>
  <w:num w:numId="26">
    <w:abstractNumId w:val="23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5th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Delusions.enl&lt;/item&gt;&lt;/Libraries&gt;&lt;/ENLibraries&gt;"/>
  </w:docVars>
  <w:rsids>
    <w:rsidRoot w:val="00060E67"/>
    <w:rsid w:val="000110AD"/>
    <w:rsid w:val="00024085"/>
    <w:rsid w:val="0002571F"/>
    <w:rsid w:val="00030D09"/>
    <w:rsid w:val="00037094"/>
    <w:rsid w:val="000378E0"/>
    <w:rsid w:val="000436FD"/>
    <w:rsid w:val="00055223"/>
    <w:rsid w:val="00060E67"/>
    <w:rsid w:val="000622D1"/>
    <w:rsid w:val="000645FA"/>
    <w:rsid w:val="00077B30"/>
    <w:rsid w:val="00082D49"/>
    <w:rsid w:val="00086ED1"/>
    <w:rsid w:val="000879CB"/>
    <w:rsid w:val="000A1C5E"/>
    <w:rsid w:val="000B3573"/>
    <w:rsid w:val="000B3FBD"/>
    <w:rsid w:val="000C06E8"/>
    <w:rsid w:val="000C1AF6"/>
    <w:rsid w:val="000C37D6"/>
    <w:rsid w:val="000D10B3"/>
    <w:rsid w:val="000D1FD2"/>
    <w:rsid w:val="000D2D82"/>
    <w:rsid w:val="000D54B5"/>
    <w:rsid w:val="000D6279"/>
    <w:rsid w:val="000E48E6"/>
    <w:rsid w:val="000E5A71"/>
    <w:rsid w:val="000F127A"/>
    <w:rsid w:val="00100B04"/>
    <w:rsid w:val="00120685"/>
    <w:rsid w:val="001232CF"/>
    <w:rsid w:val="00124691"/>
    <w:rsid w:val="00127857"/>
    <w:rsid w:val="001329FF"/>
    <w:rsid w:val="00135CE7"/>
    <w:rsid w:val="00141BB4"/>
    <w:rsid w:val="00147DAA"/>
    <w:rsid w:val="0015140F"/>
    <w:rsid w:val="00157CF9"/>
    <w:rsid w:val="00161A5B"/>
    <w:rsid w:val="001714A8"/>
    <w:rsid w:val="00174477"/>
    <w:rsid w:val="00186B00"/>
    <w:rsid w:val="00187190"/>
    <w:rsid w:val="00194360"/>
    <w:rsid w:val="001A0718"/>
    <w:rsid w:val="001A4083"/>
    <w:rsid w:val="001B0CEF"/>
    <w:rsid w:val="001B2E79"/>
    <w:rsid w:val="001B4981"/>
    <w:rsid w:val="001C43D7"/>
    <w:rsid w:val="001D116A"/>
    <w:rsid w:val="001D497A"/>
    <w:rsid w:val="001D5541"/>
    <w:rsid w:val="001D595C"/>
    <w:rsid w:val="001E0F7C"/>
    <w:rsid w:val="001F3CA7"/>
    <w:rsid w:val="001F72CD"/>
    <w:rsid w:val="001F7C46"/>
    <w:rsid w:val="00206089"/>
    <w:rsid w:val="002153E3"/>
    <w:rsid w:val="002174F8"/>
    <w:rsid w:val="00221D03"/>
    <w:rsid w:val="00221D36"/>
    <w:rsid w:val="002270A3"/>
    <w:rsid w:val="00237FD4"/>
    <w:rsid w:val="00252CD5"/>
    <w:rsid w:val="002643E8"/>
    <w:rsid w:val="002645CF"/>
    <w:rsid w:val="0027396B"/>
    <w:rsid w:val="0027673B"/>
    <w:rsid w:val="00277D11"/>
    <w:rsid w:val="002801E2"/>
    <w:rsid w:val="00283F6D"/>
    <w:rsid w:val="002A0DA2"/>
    <w:rsid w:val="002A3653"/>
    <w:rsid w:val="002C29E2"/>
    <w:rsid w:val="002C5DB4"/>
    <w:rsid w:val="00307C27"/>
    <w:rsid w:val="003120E3"/>
    <w:rsid w:val="00313979"/>
    <w:rsid w:val="00320F56"/>
    <w:rsid w:val="0033147A"/>
    <w:rsid w:val="00335E31"/>
    <w:rsid w:val="003454E0"/>
    <w:rsid w:val="0035136A"/>
    <w:rsid w:val="00354BB2"/>
    <w:rsid w:val="00356A96"/>
    <w:rsid w:val="00364291"/>
    <w:rsid w:val="00366FD9"/>
    <w:rsid w:val="003679D3"/>
    <w:rsid w:val="003761FE"/>
    <w:rsid w:val="003771ED"/>
    <w:rsid w:val="003801DD"/>
    <w:rsid w:val="0038119A"/>
    <w:rsid w:val="003836E6"/>
    <w:rsid w:val="00386E82"/>
    <w:rsid w:val="003A1091"/>
    <w:rsid w:val="003A316E"/>
    <w:rsid w:val="003A3663"/>
    <w:rsid w:val="003C11D1"/>
    <w:rsid w:val="003D27AF"/>
    <w:rsid w:val="003E385B"/>
    <w:rsid w:val="003E6A0E"/>
    <w:rsid w:val="00403947"/>
    <w:rsid w:val="004051E8"/>
    <w:rsid w:val="00406099"/>
    <w:rsid w:val="0041206B"/>
    <w:rsid w:val="00413B41"/>
    <w:rsid w:val="004149CF"/>
    <w:rsid w:val="004349B1"/>
    <w:rsid w:val="00443E79"/>
    <w:rsid w:val="00457BD9"/>
    <w:rsid w:val="00457C49"/>
    <w:rsid w:val="0046063A"/>
    <w:rsid w:val="004623D9"/>
    <w:rsid w:val="00463831"/>
    <w:rsid w:val="004658FE"/>
    <w:rsid w:val="00466A66"/>
    <w:rsid w:val="00466D80"/>
    <w:rsid w:val="00471F06"/>
    <w:rsid w:val="00473E6C"/>
    <w:rsid w:val="00474B8D"/>
    <w:rsid w:val="004754C4"/>
    <w:rsid w:val="00475FEB"/>
    <w:rsid w:val="00476066"/>
    <w:rsid w:val="00497B92"/>
    <w:rsid w:val="004A0F34"/>
    <w:rsid w:val="004A4499"/>
    <w:rsid w:val="004B3B9E"/>
    <w:rsid w:val="004B5E5A"/>
    <w:rsid w:val="004C22B3"/>
    <w:rsid w:val="004C4300"/>
    <w:rsid w:val="004C5C62"/>
    <w:rsid w:val="004D0175"/>
    <w:rsid w:val="004E3F63"/>
    <w:rsid w:val="004F0E88"/>
    <w:rsid w:val="004F1D08"/>
    <w:rsid w:val="005048E2"/>
    <w:rsid w:val="00516DE8"/>
    <w:rsid w:val="00527596"/>
    <w:rsid w:val="00531F55"/>
    <w:rsid w:val="0054107B"/>
    <w:rsid w:val="00542058"/>
    <w:rsid w:val="005510A8"/>
    <w:rsid w:val="005527A6"/>
    <w:rsid w:val="00552FA4"/>
    <w:rsid w:val="00555F2E"/>
    <w:rsid w:val="00584624"/>
    <w:rsid w:val="00587255"/>
    <w:rsid w:val="00593FF4"/>
    <w:rsid w:val="005C573E"/>
    <w:rsid w:val="005D0031"/>
    <w:rsid w:val="005D038D"/>
    <w:rsid w:val="005D4A12"/>
    <w:rsid w:val="005F406B"/>
    <w:rsid w:val="005F55D0"/>
    <w:rsid w:val="00602826"/>
    <w:rsid w:val="00620082"/>
    <w:rsid w:val="006239DB"/>
    <w:rsid w:val="00626F85"/>
    <w:rsid w:val="00632D4E"/>
    <w:rsid w:val="00647D15"/>
    <w:rsid w:val="00652512"/>
    <w:rsid w:val="00653D9A"/>
    <w:rsid w:val="006561B1"/>
    <w:rsid w:val="006569FD"/>
    <w:rsid w:val="00657E9B"/>
    <w:rsid w:val="00661355"/>
    <w:rsid w:val="006657F7"/>
    <w:rsid w:val="0068238A"/>
    <w:rsid w:val="00685CF7"/>
    <w:rsid w:val="00687D6D"/>
    <w:rsid w:val="006A6DFE"/>
    <w:rsid w:val="006B7532"/>
    <w:rsid w:val="006C23DF"/>
    <w:rsid w:val="006C3261"/>
    <w:rsid w:val="006C65EE"/>
    <w:rsid w:val="006D0929"/>
    <w:rsid w:val="006D23B2"/>
    <w:rsid w:val="006D5C37"/>
    <w:rsid w:val="006E1D79"/>
    <w:rsid w:val="00704F0D"/>
    <w:rsid w:val="00705CD4"/>
    <w:rsid w:val="00740432"/>
    <w:rsid w:val="007536C5"/>
    <w:rsid w:val="0076489C"/>
    <w:rsid w:val="007707AA"/>
    <w:rsid w:val="00770B16"/>
    <w:rsid w:val="00775CB6"/>
    <w:rsid w:val="007776A0"/>
    <w:rsid w:val="00793446"/>
    <w:rsid w:val="007934AD"/>
    <w:rsid w:val="007972FC"/>
    <w:rsid w:val="007A50ED"/>
    <w:rsid w:val="007C08E4"/>
    <w:rsid w:val="007C6B51"/>
    <w:rsid w:val="007D4EF4"/>
    <w:rsid w:val="007E35AE"/>
    <w:rsid w:val="007E747F"/>
    <w:rsid w:val="007F0097"/>
    <w:rsid w:val="007F2F9C"/>
    <w:rsid w:val="007F4AE4"/>
    <w:rsid w:val="007F62F9"/>
    <w:rsid w:val="00801070"/>
    <w:rsid w:val="00805F85"/>
    <w:rsid w:val="00807637"/>
    <w:rsid w:val="00811E7F"/>
    <w:rsid w:val="0081683F"/>
    <w:rsid w:val="00821595"/>
    <w:rsid w:val="008317CC"/>
    <w:rsid w:val="008354AA"/>
    <w:rsid w:val="0085077B"/>
    <w:rsid w:val="00851CE7"/>
    <w:rsid w:val="00855901"/>
    <w:rsid w:val="00864782"/>
    <w:rsid w:val="00866585"/>
    <w:rsid w:val="00867CBD"/>
    <w:rsid w:val="008769C1"/>
    <w:rsid w:val="00893BAA"/>
    <w:rsid w:val="008A2E4E"/>
    <w:rsid w:val="008A46D8"/>
    <w:rsid w:val="008B1206"/>
    <w:rsid w:val="008B56B3"/>
    <w:rsid w:val="008C3349"/>
    <w:rsid w:val="008C4A59"/>
    <w:rsid w:val="008D2570"/>
    <w:rsid w:val="008D568C"/>
    <w:rsid w:val="008E31AF"/>
    <w:rsid w:val="008E407E"/>
    <w:rsid w:val="008F3ADB"/>
    <w:rsid w:val="009054E4"/>
    <w:rsid w:val="00907443"/>
    <w:rsid w:val="00907FB4"/>
    <w:rsid w:val="00910358"/>
    <w:rsid w:val="0091687C"/>
    <w:rsid w:val="00923D48"/>
    <w:rsid w:val="00927B8F"/>
    <w:rsid w:val="00935DAA"/>
    <w:rsid w:val="009436F3"/>
    <w:rsid w:val="00951987"/>
    <w:rsid w:val="00953095"/>
    <w:rsid w:val="0095351B"/>
    <w:rsid w:val="00954E7F"/>
    <w:rsid w:val="0096263E"/>
    <w:rsid w:val="009836A4"/>
    <w:rsid w:val="00984A3F"/>
    <w:rsid w:val="00991F0E"/>
    <w:rsid w:val="00991F15"/>
    <w:rsid w:val="00997C48"/>
    <w:rsid w:val="009A5CF6"/>
    <w:rsid w:val="009A71D5"/>
    <w:rsid w:val="009B0C80"/>
    <w:rsid w:val="009C7182"/>
    <w:rsid w:val="009D2DF2"/>
    <w:rsid w:val="009D4F88"/>
    <w:rsid w:val="009E2080"/>
    <w:rsid w:val="00A01757"/>
    <w:rsid w:val="00A04CF8"/>
    <w:rsid w:val="00A052C0"/>
    <w:rsid w:val="00A05B72"/>
    <w:rsid w:val="00A062E0"/>
    <w:rsid w:val="00A17492"/>
    <w:rsid w:val="00A25914"/>
    <w:rsid w:val="00A35225"/>
    <w:rsid w:val="00A36704"/>
    <w:rsid w:val="00A41591"/>
    <w:rsid w:val="00A47142"/>
    <w:rsid w:val="00A608C1"/>
    <w:rsid w:val="00A649C4"/>
    <w:rsid w:val="00A71849"/>
    <w:rsid w:val="00A739E3"/>
    <w:rsid w:val="00A73C2B"/>
    <w:rsid w:val="00A75EC7"/>
    <w:rsid w:val="00A775B3"/>
    <w:rsid w:val="00A81A24"/>
    <w:rsid w:val="00A843F8"/>
    <w:rsid w:val="00A90319"/>
    <w:rsid w:val="00A90EBD"/>
    <w:rsid w:val="00AA47C7"/>
    <w:rsid w:val="00AB0BEF"/>
    <w:rsid w:val="00AB42B6"/>
    <w:rsid w:val="00AC5770"/>
    <w:rsid w:val="00AC5E50"/>
    <w:rsid w:val="00AE6128"/>
    <w:rsid w:val="00AE6C62"/>
    <w:rsid w:val="00B0017D"/>
    <w:rsid w:val="00B017A8"/>
    <w:rsid w:val="00B21607"/>
    <w:rsid w:val="00B27FC5"/>
    <w:rsid w:val="00B301C6"/>
    <w:rsid w:val="00B426B4"/>
    <w:rsid w:val="00B43289"/>
    <w:rsid w:val="00B45536"/>
    <w:rsid w:val="00B528C9"/>
    <w:rsid w:val="00B54B74"/>
    <w:rsid w:val="00B72556"/>
    <w:rsid w:val="00B7279E"/>
    <w:rsid w:val="00B728E9"/>
    <w:rsid w:val="00B72A40"/>
    <w:rsid w:val="00B72E30"/>
    <w:rsid w:val="00B73AEF"/>
    <w:rsid w:val="00B81B06"/>
    <w:rsid w:val="00B82AA1"/>
    <w:rsid w:val="00B8501E"/>
    <w:rsid w:val="00B87488"/>
    <w:rsid w:val="00B97DFB"/>
    <w:rsid w:val="00BA0BFA"/>
    <w:rsid w:val="00BA445F"/>
    <w:rsid w:val="00BA7DB5"/>
    <w:rsid w:val="00BC3076"/>
    <w:rsid w:val="00BC5FB9"/>
    <w:rsid w:val="00BC6364"/>
    <w:rsid w:val="00BD101A"/>
    <w:rsid w:val="00BE75EF"/>
    <w:rsid w:val="00BF1955"/>
    <w:rsid w:val="00BF270C"/>
    <w:rsid w:val="00C02F1B"/>
    <w:rsid w:val="00C1424B"/>
    <w:rsid w:val="00C156E4"/>
    <w:rsid w:val="00C159BE"/>
    <w:rsid w:val="00C2502F"/>
    <w:rsid w:val="00C30F89"/>
    <w:rsid w:val="00C31794"/>
    <w:rsid w:val="00C31B9E"/>
    <w:rsid w:val="00C324A0"/>
    <w:rsid w:val="00C34182"/>
    <w:rsid w:val="00C40BF7"/>
    <w:rsid w:val="00C41610"/>
    <w:rsid w:val="00C439B4"/>
    <w:rsid w:val="00C4474A"/>
    <w:rsid w:val="00C608F0"/>
    <w:rsid w:val="00C67A68"/>
    <w:rsid w:val="00C82947"/>
    <w:rsid w:val="00C84792"/>
    <w:rsid w:val="00C855CF"/>
    <w:rsid w:val="00C91204"/>
    <w:rsid w:val="00C95E9C"/>
    <w:rsid w:val="00CB5997"/>
    <w:rsid w:val="00CD262D"/>
    <w:rsid w:val="00CD6968"/>
    <w:rsid w:val="00CD776A"/>
    <w:rsid w:val="00CD7843"/>
    <w:rsid w:val="00CE250F"/>
    <w:rsid w:val="00CE590C"/>
    <w:rsid w:val="00CF3771"/>
    <w:rsid w:val="00D00E75"/>
    <w:rsid w:val="00D10B09"/>
    <w:rsid w:val="00D214D2"/>
    <w:rsid w:val="00D27363"/>
    <w:rsid w:val="00D33694"/>
    <w:rsid w:val="00D429E3"/>
    <w:rsid w:val="00D467AF"/>
    <w:rsid w:val="00D47136"/>
    <w:rsid w:val="00D47E08"/>
    <w:rsid w:val="00D5223C"/>
    <w:rsid w:val="00D60784"/>
    <w:rsid w:val="00D63BDD"/>
    <w:rsid w:val="00D64584"/>
    <w:rsid w:val="00D67617"/>
    <w:rsid w:val="00D72265"/>
    <w:rsid w:val="00D74523"/>
    <w:rsid w:val="00D759B1"/>
    <w:rsid w:val="00D82268"/>
    <w:rsid w:val="00D84183"/>
    <w:rsid w:val="00D85450"/>
    <w:rsid w:val="00D86DBD"/>
    <w:rsid w:val="00D87192"/>
    <w:rsid w:val="00D93AA9"/>
    <w:rsid w:val="00DA78C7"/>
    <w:rsid w:val="00DC662F"/>
    <w:rsid w:val="00DC7A7C"/>
    <w:rsid w:val="00DD5799"/>
    <w:rsid w:val="00DE0861"/>
    <w:rsid w:val="00DE2407"/>
    <w:rsid w:val="00DE78BF"/>
    <w:rsid w:val="00E04C40"/>
    <w:rsid w:val="00E108A7"/>
    <w:rsid w:val="00E10D96"/>
    <w:rsid w:val="00E132D6"/>
    <w:rsid w:val="00E1537D"/>
    <w:rsid w:val="00E16B2E"/>
    <w:rsid w:val="00E215C4"/>
    <w:rsid w:val="00E319C0"/>
    <w:rsid w:val="00E34F4A"/>
    <w:rsid w:val="00E379FC"/>
    <w:rsid w:val="00E40581"/>
    <w:rsid w:val="00E46F5F"/>
    <w:rsid w:val="00E52A1B"/>
    <w:rsid w:val="00E57108"/>
    <w:rsid w:val="00E61F07"/>
    <w:rsid w:val="00E65865"/>
    <w:rsid w:val="00E86B0D"/>
    <w:rsid w:val="00E90A21"/>
    <w:rsid w:val="00E97A7F"/>
    <w:rsid w:val="00EA280F"/>
    <w:rsid w:val="00EB0EB9"/>
    <w:rsid w:val="00EB4167"/>
    <w:rsid w:val="00EB5E08"/>
    <w:rsid w:val="00EC6030"/>
    <w:rsid w:val="00ED5D91"/>
    <w:rsid w:val="00ED6CA3"/>
    <w:rsid w:val="00ED7F52"/>
    <w:rsid w:val="00EE13EC"/>
    <w:rsid w:val="00EE55A6"/>
    <w:rsid w:val="00EF5860"/>
    <w:rsid w:val="00F04E9D"/>
    <w:rsid w:val="00F10CD1"/>
    <w:rsid w:val="00F1325A"/>
    <w:rsid w:val="00F16B11"/>
    <w:rsid w:val="00F232F0"/>
    <w:rsid w:val="00F2348A"/>
    <w:rsid w:val="00F268E2"/>
    <w:rsid w:val="00F270BB"/>
    <w:rsid w:val="00F320B3"/>
    <w:rsid w:val="00F40C23"/>
    <w:rsid w:val="00F41422"/>
    <w:rsid w:val="00F41D6E"/>
    <w:rsid w:val="00F44A0E"/>
    <w:rsid w:val="00F46876"/>
    <w:rsid w:val="00F471B0"/>
    <w:rsid w:val="00F47D8D"/>
    <w:rsid w:val="00F53ACA"/>
    <w:rsid w:val="00F563C9"/>
    <w:rsid w:val="00F56D9F"/>
    <w:rsid w:val="00F605BB"/>
    <w:rsid w:val="00F74E07"/>
    <w:rsid w:val="00F76C25"/>
    <w:rsid w:val="00F80AB1"/>
    <w:rsid w:val="00FA2B2E"/>
    <w:rsid w:val="00FB6745"/>
    <w:rsid w:val="00FD2A38"/>
    <w:rsid w:val="00FD795E"/>
    <w:rsid w:val="00FE156D"/>
    <w:rsid w:val="00FE2595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C673F"/>
  <w15:docId w15:val="{53C38A98-B24E-46A5-A934-CEF6FC41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06E8"/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E5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0E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6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060E6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60E6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67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0E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67"/>
    <w:rPr>
      <w:rFonts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37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443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43"/>
    <w:rPr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B5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120685"/>
    <w:pPr>
      <w:ind w:left="720"/>
      <w:contextualSpacing/>
    </w:pPr>
  </w:style>
  <w:style w:type="table" w:styleId="TableGrid">
    <w:name w:val="Table Grid"/>
    <w:basedOn w:val="TableNormal"/>
    <w:uiPriority w:val="59"/>
    <w:rsid w:val="0020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70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cience.gov.au/scienceGov/ScienceAndResearchPriorities/Documents/15-49912%20Fact%20sheet%20for%20with%20National%20Science%20and%20Research%20Priorities_4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hics.secretariat@m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91DC0-7189-4114-A389-FA3D1BB8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1465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Macquarie University Research Fellowships</vt:lpstr>
    </vt:vector>
  </TitlesOfParts>
  <Company>Research Office</Company>
  <LinksUpToDate>false</LinksUpToDate>
  <CharactersWithSpaces>10642</CharactersWithSpaces>
  <SharedDoc>false</SharedDoc>
  <HLinks>
    <vt:vector size="42" baseType="variant">
      <vt:variant>
        <vt:i4>4522098</vt:i4>
      </vt:variant>
      <vt:variant>
        <vt:i4>18</vt:i4>
      </vt:variant>
      <vt:variant>
        <vt:i4>0</vt:i4>
      </vt:variant>
      <vt:variant>
        <vt:i4>5</vt:i4>
      </vt:variant>
      <vt:variant>
        <vt:lpwstr>http://www.research.mq.edu.au/about/research_@_macquarie/cores</vt:lpwstr>
      </vt:variant>
      <vt:variant>
        <vt:lpwstr/>
      </vt:variant>
      <vt:variant>
        <vt:i4>7274605</vt:i4>
      </vt:variant>
      <vt:variant>
        <vt:i4>15</vt:i4>
      </vt:variant>
      <vt:variant>
        <vt:i4>0</vt:i4>
      </vt:variant>
      <vt:variant>
        <vt:i4>5</vt:i4>
      </vt:variant>
      <vt:variant>
        <vt:lpwstr>http://www.dest.gov.au/NR/rdonlyres/AF4621AA-9F10-4752-A26F-580EDFC644F2/2846/goals.pdf</vt:lpwstr>
      </vt:variant>
      <vt:variant>
        <vt:lpwstr/>
      </vt:variant>
      <vt:variant>
        <vt:i4>1179684</vt:i4>
      </vt:variant>
      <vt:variant>
        <vt:i4>12</vt:i4>
      </vt:variant>
      <vt:variant>
        <vt:i4>0</vt:i4>
      </vt:variant>
      <vt:variant>
        <vt:i4>5</vt:i4>
      </vt:variant>
      <vt:variant>
        <vt:lpwstr>mailto:ethics.secretariat@mq.edu.au</vt:lpwstr>
      </vt:variant>
      <vt:variant>
        <vt:lpwstr/>
      </vt:variant>
      <vt:variant>
        <vt:i4>4653155</vt:i4>
      </vt:variant>
      <vt:variant>
        <vt:i4>9</vt:i4>
      </vt:variant>
      <vt:variant>
        <vt:i4>0</vt:i4>
      </vt:variant>
      <vt:variant>
        <vt:i4>5</vt:i4>
      </vt:variant>
      <vt:variant>
        <vt:lpwstr>mailto:jennifer.newton@mq.edu.au</vt:lpwstr>
      </vt:variant>
      <vt:variant>
        <vt:lpwstr/>
      </vt:variant>
      <vt:variant>
        <vt:i4>5242924</vt:i4>
      </vt:variant>
      <vt:variant>
        <vt:i4>6</vt:i4>
      </vt:variant>
      <vt:variant>
        <vt:i4>0</vt:i4>
      </vt:variant>
      <vt:variant>
        <vt:i4>5</vt:i4>
      </vt:variant>
      <vt:variant>
        <vt:lpwstr>mailto:grants@mq.edu.au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http://www.research.mq.edu.au/for/researchers/how_to_obtain_research_funding/funding_opportunities/internal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mailto:grants@mq.edu.au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Macquarie University Research Fellowships</dc:title>
  <dc:creator>Tracy Watson</dc:creator>
  <cp:lastModifiedBy>Anita Quinn</cp:lastModifiedBy>
  <cp:revision>3</cp:revision>
  <cp:lastPrinted>2017-05-05T06:28:00Z</cp:lastPrinted>
  <dcterms:created xsi:type="dcterms:W3CDTF">2017-05-05T06:30:00Z</dcterms:created>
  <dcterms:modified xsi:type="dcterms:W3CDTF">2017-05-07T23:48:00Z</dcterms:modified>
</cp:coreProperties>
</file>